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76737" w14:textId="18EB3D83" w:rsidR="00180D02" w:rsidRPr="00940258" w:rsidRDefault="00180D02" w:rsidP="00180D02">
      <w:pPr>
        <w:jc w:val="right"/>
      </w:pPr>
      <w:r w:rsidRPr="00940258">
        <w:t xml:space="preserve">Kołobrzeg, dnia  </w:t>
      </w:r>
      <w:r>
        <w:t>05 kwietnia 2018</w:t>
      </w:r>
      <w:r w:rsidRPr="00940258">
        <w:t xml:space="preserve"> r.</w:t>
      </w:r>
    </w:p>
    <w:p w14:paraId="54FF9088" w14:textId="77777777" w:rsidR="00180D02" w:rsidRPr="00940258" w:rsidRDefault="00180D02" w:rsidP="00180D02">
      <w:pPr>
        <w:rPr>
          <w:sz w:val="28"/>
          <w:szCs w:val="28"/>
        </w:rPr>
      </w:pPr>
      <w:r w:rsidRPr="00940258">
        <w:rPr>
          <w:sz w:val="28"/>
          <w:szCs w:val="28"/>
        </w:rPr>
        <w:t xml:space="preserve">  </w:t>
      </w:r>
      <w:r w:rsidRPr="00940258">
        <w:rPr>
          <w:sz w:val="28"/>
          <w:szCs w:val="28"/>
        </w:rPr>
        <w:tab/>
      </w:r>
    </w:p>
    <w:p w14:paraId="6B588C4B" w14:textId="77777777" w:rsidR="00180D02" w:rsidRDefault="00180D02" w:rsidP="00180D02">
      <w:pPr>
        <w:suppressAutoHyphens/>
        <w:jc w:val="center"/>
        <w:rPr>
          <w:b/>
        </w:rPr>
      </w:pPr>
    </w:p>
    <w:p w14:paraId="3F0AFFC0" w14:textId="77777777" w:rsidR="00180D02" w:rsidRPr="00940258" w:rsidRDefault="00180D02" w:rsidP="00180D02">
      <w:pPr>
        <w:suppressAutoHyphens/>
        <w:jc w:val="center"/>
        <w:rPr>
          <w:b/>
        </w:rPr>
      </w:pPr>
      <w:r w:rsidRPr="00940258">
        <w:rPr>
          <w:b/>
        </w:rPr>
        <w:t>ZAPYTANIE OFERTOWE</w:t>
      </w:r>
    </w:p>
    <w:p w14:paraId="24022ECF" w14:textId="4572B828" w:rsidR="00180D02" w:rsidRDefault="00180D02" w:rsidP="00180D02">
      <w:pPr>
        <w:suppressAutoHyphens/>
        <w:jc w:val="center"/>
        <w:rPr>
          <w:b/>
          <w:bCs/>
          <w:i/>
          <w:iCs/>
        </w:rPr>
      </w:pPr>
      <w:r w:rsidRPr="00940258">
        <w:rPr>
          <w:b/>
          <w:bCs/>
        </w:rPr>
        <w:t>na:</w:t>
      </w:r>
      <w:r>
        <w:rPr>
          <w:b/>
        </w:rPr>
        <w:t xml:space="preserve"> </w:t>
      </w:r>
      <w:r w:rsidRPr="00EE33E6">
        <w:rPr>
          <w:b/>
          <w:bCs/>
          <w:i/>
          <w:iCs/>
        </w:rPr>
        <w:t xml:space="preserve">zakup </w:t>
      </w:r>
      <w:r>
        <w:rPr>
          <w:b/>
          <w:bCs/>
          <w:i/>
          <w:iCs/>
        </w:rPr>
        <w:t>elektroresektora</w:t>
      </w:r>
      <w:r w:rsidRPr="00EE33E6">
        <w:rPr>
          <w:b/>
          <w:bCs/>
          <w:i/>
          <w:iCs/>
        </w:rPr>
        <w:t xml:space="preserve"> </w:t>
      </w:r>
      <w:r>
        <w:rPr>
          <w:b/>
          <w:bCs/>
          <w:i/>
          <w:iCs/>
        </w:rPr>
        <w:t>urologicznego</w:t>
      </w:r>
    </w:p>
    <w:p w14:paraId="02CA8EAC" w14:textId="77777777" w:rsidR="00180D02" w:rsidRDefault="00180D02" w:rsidP="00180D02">
      <w:pPr>
        <w:suppressAutoHyphens/>
        <w:jc w:val="center"/>
      </w:pPr>
      <w:r w:rsidRPr="00EE33E6">
        <w:rPr>
          <w:b/>
          <w:bCs/>
          <w:i/>
          <w:iCs/>
        </w:rPr>
        <w:t>dla potrzeb Regionalnego Szpitala w Kołobrzegu</w:t>
      </w:r>
    </w:p>
    <w:p w14:paraId="2FD01D4C" w14:textId="77777777" w:rsidR="00180D02" w:rsidRPr="00940258" w:rsidRDefault="00180D02" w:rsidP="00180D02">
      <w:pPr>
        <w:suppressAutoHyphens/>
        <w:jc w:val="center"/>
      </w:pPr>
    </w:p>
    <w:p w14:paraId="5E00CB05" w14:textId="77777777" w:rsidR="00180D02" w:rsidRPr="00940258" w:rsidRDefault="00180D02" w:rsidP="00180D02">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5F796A90" w14:textId="77777777" w:rsidR="00180D02" w:rsidRPr="00940258" w:rsidRDefault="00180D02" w:rsidP="00180D02">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4FF9F7CB" w14:textId="77777777" w:rsidR="00180D02" w:rsidRPr="00940258" w:rsidRDefault="00180D02" w:rsidP="00180D02">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43A40CA6" w14:textId="77777777" w:rsidR="00180D02" w:rsidRPr="00940258" w:rsidRDefault="00180D02" w:rsidP="00180D02">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07861759" w14:textId="77777777" w:rsidR="00180D02" w:rsidRPr="00940258" w:rsidRDefault="00180D02" w:rsidP="00180D02">
      <w:pPr>
        <w:widowControl w:val="0"/>
        <w:tabs>
          <w:tab w:val="left" w:pos="284"/>
        </w:tabs>
        <w:suppressAutoHyphens/>
        <w:jc w:val="both"/>
      </w:pPr>
    </w:p>
    <w:p w14:paraId="3E3A590B" w14:textId="77777777" w:rsidR="00180D02" w:rsidRPr="00940258" w:rsidRDefault="00180D02" w:rsidP="00180D02">
      <w:pPr>
        <w:widowControl w:val="0"/>
        <w:tabs>
          <w:tab w:val="left" w:pos="284"/>
        </w:tabs>
        <w:suppressAutoHyphens/>
        <w:jc w:val="both"/>
      </w:pPr>
      <w:r w:rsidRPr="00940258">
        <w:rPr>
          <w:b/>
          <w:bCs/>
        </w:rPr>
        <w:t xml:space="preserve">Dokumentacja dotycząca zamówienia: </w:t>
      </w:r>
      <w:r w:rsidRPr="00940258">
        <w:t>dostępna na stronie internetowej    www.szpital.kolobrzeg.pl</w:t>
      </w:r>
    </w:p>
    <w:p w14:paraId="5F76DF2C" w14:textId="77777777" w:rsidR="00180D02" w:rsidRPr="00940258" w:rsidRDefault="00180D02" w:rsidP="00180D02">
      <w:pPr>
        <w:tabs>
          <w:tab w:val="left" w:pos="284"/>
        </w:tabs>
        <w:suppressAutoHyphens/>
        <w:ind w:left="284" w:hanging="284"/>
        <w:rPr>
          <w:b/>
          <w:bCs/>
        </w:rPr>
      </w:pPr>
    </w:p>
    <w:p w14:paraId="6E5C9591" w14:textId="77777777" w:rsidR="00180D02" w:rsidRDefault="00180D02" w:rsidP="00180D02">
      <w:pPr>
        <w:suppressAutoHyphens/>
        <w:jc w:val="both"/>
        <w:rPr>
          <w:b/>
          <w:bCs/>
        </w:rPr>
      </w:pPr>
      <w:r w:rsidRPr="001A0ED2">
        <w:rPr>
          <w:b/>
          <w:bCs/>
        </w:rPr>
        <w:t xml:space="preserve">Przedmiot zamówienia: </w:t>
      </w:r>
    </w:p>
    <w:p w14:paraId="70E2BBCE" w14:textId="77777777" w:rsidR="00180D02" w:rsidRDefault="00180D02" w:rsidP="00180D02">
      <w:pPr>
        <w:suppressAutoHyphens/>
        <w:jc w:val="both"/>
        <w:rPr>
          <w:bCs/>
          <w:iCs/>
        </w:rPr>
      </w:pPr>
    </w:p>
    <w:p w14:paraId="454BCFD6" w14:textId="3C52FC24" w:rsidR="00180D02" w:rsidRDefault="00180D02" w:rsidP="00180D02">
      <w:pPr>
        <w:suppressAutoHyphens/>
        <w:jc w:val="both"/>
        <w:rPr>
          <w:bCs/>
          <w:iCs/>
        </w:rPr>
      </w:pPr>
      <w:r>
        <w:rPr>
          <w:bCs/>
          <w:iCs/>
        </w:rPr>
        <w:t>Z</w:t>
      </w:r>
      <w:r w:rsidRPr="00EE33E6">
        <w:rPr>
          <w:bCs/>
          <w:iCs/>
        </w:rPr>
        <w:t xml:space="preserve">akup </w:t>
      </w:r>
      <w:r>
        <w:rPr>
          <w:bCs/>
          <w:iCs/>
        </w:rPr>
        <w:t>elektroresektora urologicznego</w:t>
      </w:r>
      <w:r w:rsidRPr="00EE33E6">
        <w:rPr>
          <w:bCs/>
          <w:iCs/>
        </w:rPr>
        <w:t xml:space="preserve"> dla potrzeb Regionalnego Szpitala w Kołobrzegu</w:t>
      </w:r>
      <w:r>
        <w:rPr>
          <w:bCs/>
          <w:iCs/>
        </w:rPr>
        <w:t>. Szczegółowe wymagania dot. przedmiotu zamówienia zostały zawarte w załączniku nr 1.</w:t>
      </w:r>
    </w:p>
    <w:p w14:paraId="778981F8" w14:textId="77777777" w:rsidR="00180D02" w:rsidRDefault="00180D02" w:rsidP="00180D02">
      <w:pPr>
        <w:suppressAutoHyphens/>
        <w:jc w:val="both"/>
        <w:rPr>
          <w:bCs/>
          <w:iCs/>
        </w:rPr>
      </w:pPr>
    </w:p>
    <w:p w14:paraId="714C008D" w14:textId="77777777" w:rsidR="00180D02" w:rsidRPr="003A67FF" w:rsidRDefault="00180D02" w:rsidP="00180D02">
      <w:pPr>
        <w:suppressAutoHyphens/>
        <w:jc w:val="both"/>
      </w:pPr>
      <w:r>
        <w:rPr>
          <w:bCs/>
          <w:iCs/>
        </w:rPr>
        <w:t>Wykonawca dostarczy przedmiot zamówienia do siedziby Zamawiającego na własny koszt.</w:t>
      </w:r>
    </w:p>
    <w:p w14:paraId="0BBE0C00" w14:textId="77777777" w:rsidR="00180D02" w:rsidRPr="00940258" w:rsidRDefault="00180D02" w:rsidP="00180D02">
      <w:pPr>
        <w:tabs>
          <w:tab w:val="left" w:pos="0"/>
        </w:tabs>
        <w:suppressAutoHyphens/>
        <w:jc w:val="both"/>
      </w:pPr>
    </w:p>
    <w:p w14:paraId="14DF0956" w14:textId="77777777" w:rsidR="00180D02" w:rsidRPr="00940258" w:rsidRDefault="00180D02" w:rsidP="00180D02">
      <w:pPr>
        <w:tabs>
          <w:tab w:val="left" w:pos="0"/>
        </w:tabs>
        <w:suppressAutoHyphens/>
        <w:jc w:val="both"/>
      </w:pPr>
      <w:r w:rsidRPr="00940258">
        <w:t xml:space="preserve">O udzielenie zamówienia mogą ubiegać się wykonawcy, którzy posiadają wiedzę </w:t>
      </w:r>
      <w:r w:rsidRPr="00940258">
        <w:br/>
        <w:t xml:space="preserve">i doświadczenie, tj. Wykonawca musi wykazać się doświadczeniem zawodowym w okresie ostatnich 3 lat przed upływem  terminu  składania  ofert,  a  jeśli  okres  prowadzenia  działalności  jest  krótszy  -  w  tym okresie,  w  wykonaniu  co  najmniej  2  zamówień obejmujących  </w:t>
      </w:r>
      <w:r>
        <w:t xml:space="preserve">dostawę </w:t>
      </w:r>
      <w:r>
        <w:rPr>
          <w:color w:val="000000"/>
        </w:rPr>
        <w:t>w zakresie tożsamym z przedmiotem zamówienia</w:t>
      </w:r>
      <w:r w:rsidRPr="00940258">
        <w:rPr>
          <w:color w:val="000000"/>
        </w:rPr>
        <w:t xml:space="preserve"> </w:t>
      </w:r>
      <w:r>
        <w:t>– załącznik nr 3</w:t>
      </w:r>
      <w:r w:rsidRPr="00940258">
        <w:t xml:space="preserve"> do zapytania ofertowego. </w:t>
      </w:r>
    </w:p>
    <w:p w14:paraId="4B75D799" w14:textId="77777777" w:rsidR="00180D02" w:rsidRPr="00940258" w:rsidRDefault="00180D02" w:rsidP="00180D02">
      <w:pPr>
        <w:tabs>
          <w:tab w:val="left" w:pos="0"/>
        </w:tabs>
        <w:suppressAutoHyphens/>
        <w:jc w:val="both"/>
      </w:pPr>
      <w:r w:rsidRPr="00940258">
        <w:t>Wykonawcy zobowiązani są do dołączenia do oferty portfolio firmy oraz aktualnego wyciągu z KRS bądź wpisu do ewidencji działalności gospodarczej.</w:t>
      </w:r>
    </w:p>
    <w:p w14:paraId="66650B0B" w14:textId="77777777" w:rsidR="00180D02" w:rsidRPr="00940258" w:rsidRDefault="00180D02" w:rsidP="00180D02">
      <w:pPr>
        <w:tabs>
          <w:tab w:val="left" w:pos="0"/>
        </w:tabs>
        <w:suppressAutoHyphens/>
        <w:jc w:val="both"/>
      </w:pPr>
    </w:p>
    <w:p w14:paraId="4D6589A0" w14:textId="77777777" w:rsidR="00180D02" w:rsidRPr="00940258" w:rsidRDefault="00180D02" w:rsidP="00180D02">
      <w:pPr>
        <w:widowControl w:val="0"/>
        <w:tabs>
          <w:tab w:val="left" w:pos="284"/>
        </w:tabs>
        <w:suppressAutoHyphens/>
        <w:jc w:val="both"/>
        <w:rPr>
          <w:b/>
          <w:bCs/>
        </w:rPr>
      </w:pPr>
      <w:r w:rsidRPr="00940258">
        <w:rPr>
          <w:b/>
          <w:bCs/>
        </w:rPr>
        <w:t xml:space="preserve">Termin realizacji: </w:t>
      </w:r>
    </w:p>
    <w:p w14:paraId="4B5D96CA" w14:textId="0EFB58CB" w:rsidR="00180D02" w:rsidRPr="00940258" w:rsidRDefault="00180D02" w:rsidP="00180D02">
      <w:pPr>
        <w:widowControl w:val="0"/>
        <w:tabs>
          <w:tab w:val="left" w:pos="284"/>
        </w:tabs>
        <w:suppressAutoHyphens/>
        <w:jc w:val="both"/>
        <w:rPr>
          <w:bCs/>
        </w:rPr>
      </w:pPr>
      <w:r>
        <w:rPr>
          <w:bCs/>
        </w:rPr>
        <w:t>8 tygodni od daty zawarcia umowy</w:t>
      </w:r>
      <w:r w:rsidRPr="00940258">
        <w:rPr>
          <w:bCs/>
        </w:rPr>
        <w:t>.</w:t>
      </w:r>
    </w:p>
    <w:p w14:paraId="606EB127" w14:textId="77777777" w:rsidR="00180D02" w:rsidRPr="00940258" w:rsidRDefault="00180D02" w:rsidP="00180D02">
      <w:pPr>
        <w:tabs>
          <w:tab w:val="left" w:pos="284"/>
        </w:tabs>
        <w:suppressAutoHyphens/>
        <w:ind w:left="284" w:hanging="284"/>
      </w:pPr>
    </w:p>
    <w:p w14:paraId="118F02FB" w14:textId="77777777" w:rsidR="00180D02" w:rsidRPr="00940258" w:rsidRDefault="00180D02" w:rsidP="00180D02">
      <w:pPr>
        <w:widowControl w:val="0"/>
        <w:tabs>
          <w:tab w:val="left" w:pos="284"/>
        </w:tabs>
        <w:suppressAutoHyphens/>
        <w:rPr>
          <w:b/>
          <w:bCs/>
        </w:rPr>
      </w:pPr>
      <w:r w:rsidRPr="00940258">
        <w:rPr>
          <w:b/>
          <w:bCs/>
        </w:rPr>
        <w:t>Kryteria oceny ofert:</w:t>
      </w:r>
    </w:p>
    <w:p w14:paraId="36721A8C" w14:textId="77777777" w:rsidR="00180D02" w:rsidRPr="00940258" w:rsidRDefault="00180D02" w:rsidP="00180D02">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p>
    <w:p w14:paraId="52712BA6" w14:textId="77777777" w:rsidR="00180D02" w:rsidRPr="00940258" w:rsidRDefault="00180D02" w:rsidP="00180D02">
      <w:pPr>
        <w:widowControl w:val="0"/>
        <w:autoSpaceDE w:val="0"/>
        <w:autoSpaceDN w:val="0"/>
        <w:adjustRightInd w:val="0"/>
        <w:jc w:val="both"/>
      </w:pPr>
      <w:r w:rsidRPr="00940258">
        <w:rPr>
          <w:vanish/>
          <w:color w:val="000000"/>
          <w:highlight w:val="white"/>
        </w:rPr>
        <w:t>#503</w:t>
      </w:r>
      <w:r>
        <w:rPr>
          <w:color w:val="000000"/>
        </w:rPr>
        <w:t>Cena 100%.</w:t>
      </w:r>
    </w:p>
    <w:p w14:paraId="489E6371" w14:textId="77777777" w:rsidR="00180D02" w:rsidRDefault="00180D02" w:rsidP="00180D02">
      <w:pPr>
        <w:widowControl w:val="0"/>
        <w:tabs>
          <w:tab w:val="left" w:pos="284"/>
        </w:tabs>
        <w:suppressAutoHyphens/>
        <w:rPr>
          <w:b/>
          <w:bCs/>
        </w:rPr>
      </w:pPr>
    </w:p>
    <w:p w14:paraId="7F59B1BA" w14:textId="77777777" w:rsidR="00180D02" w:rsidRPr="00940258" w:rsidRDefault="00180D02" w:rsidP="00180D02">
      <w:pPr>
        <w:widowControl w:val="0"/>
        <w:tabs>
          <w:tab w:val="left" w:pos="284"/>
        </w:tabs>
        <w:suppressAutoHyphens/>
        <w:rPr>
          <w:b/>
          <w:bCs/>
        </w:rPr>
      </w:pPr>
      <w:r w:rsidRPr="00940258">
        <w:rPr>
          <w:b/>
          <w:bCs/>
        </w:rPr>
        <w:t>Miejsce i termin składnia ofert:</w:t>
      </w:r>
    </w:p>
    <w:p w14:paraId="2F0417F2" w14:textId="2E76F095" w:rsidR="00180D02" w:rsidRDefault="00180D02" w:rsidP="00180D02">
      <w:pPr>
        <w:tabs>
          <w:tab w:val="left" w:pos="0"/>
        </w:tabs>
        <w:suppressAutoHyphens/>
        <w:jc w:val="both"/>
      </w:pPr>
      <w:r w:rsidRPr="00940258">
        <w:t xml:space="preserve">Oferty należy składać w Regionalnym Szpitalu w Kołobrzegu, pokój nr 11, do dnia </w:t>
      </w:r>
      <w:r>
        <w:br/>
        <w:t>13 kwietnia 2018</w:t>
      </w:r>
      <w:r w:rsidRPr="00940258">
        <w:t xml:space="preserve"> r. do godziny 10</w:t>
      </w:r>
      <w:r w:rsidRPr="00940258">
        <w:rPr>
          <w:vertAlign w:val="superscript"/>
        </w:rPr>
        <w:t>00</w:t>
      </w:r>
      <w:r w:rsidRPr="00940258">
        <w:t xml:space="preserve">. Do kontaktu z Zamawiającym wyznaczono osobę: </w:t>
      </w:r>
      <w:r>
        <w:t>Monika Derwisz</w:t>
      </w:r>
      <w:r w:rsidRPr="00940258">
        <w:t xml:space="preserve"> tel. 94 35 30</w:t>
      </w:r>
      <w:r>
        <w:t> </w:t>
      </w:r>
      <w:r w:rsidRPr="00940258">
        <w:t>262</w:t>
      </w:r>
      <w:r>
        <w:t xml:space="preserve">, e-mail: </w:t>
      </w:r>
      <w:hyperlink r:id="rId9" w:history="1">
        <w:r w:rsidRPr="001D6FCA">
          <w:rPr>
            <w:rStyle w:val="Hipercze"/>
          </w:rPr>
          <w:t>Monika.Derwisz@szpital.kolobrzeg.pl</w:t>
        </w:r>
      </w:hyperlink>
      <w:r>
        <w:t>.</w:t>
      </w:r>
    </w:p>
    <w:p w14:paraId="4B175DA1" w14:textId="10C67E8A" w:rsidR="00180D02" w:rsidRDefault="00180D02" w:rsidP="00180D02">
      <w:pPr>
        <w:tabs>
          <w:tab w:val="left" w:pos="0"/>
        </w:tabs>
        <w:suppressAutoHyphens/>
        <w:jc w:val="both"/>
      </w:pPr>
      <w:r>
        <w:t>Otwarcie ofert nastąpi w dniu 13 kwietnia 2018 r. o godzinie 10:30 w pokoju nr 11.</w:t>
      </w:r>
    </w:p>
    <w:p w14:paraId="7983CB5F" w14:textId="77777777" w:rsidR="00180D02" w:rsidRDefault="00180D02" w:rsidP="00180D02">
      <w:pPr>
        <w:tabs>
          <w:tab w:val="left" w:pos="0"/>
        </w:tabs>
        <w:suppressAutoHyphens/>
        <w:jc w:val="both"/>
      </w:pPr>
    </w:p>
    <w:p w14:paraId="501E01DC" w14:textId="77777777" w:rsidR="00180D02" w:rsidRPr="006A5D9D" w:rsidRDefault="00180D02" w:rsidP="00180D02">
      <w:pPr>
        <w:tabs>
          <w:tab w:val="left" w:pos="0"/>
        </w:tabs>
        <w:suppressAutoHyphens/>
        <w:jc w:val="both"/>
      </w:pPr>
    </w:p>
    <w:p w14:paraId="532B1F6C" w14:textId="77777777" w:rsidR="00180D02" w:rsidRDefault="00180D02" w:rsidP="00180D02">
      <w:pPr>
        <w:widowControl w:val="0"/>
        <w:autoSpaceDE w:val="0"/>
        <w:autoSpaceDN w:val="0"/>
        <w:adjustRightInd w:val="0"/>
        <w:jc w:val="right"/>
        <w:rPr>
          <w:b/>
          <w:color w:val="000000"/>
        </w:rPr>
      </w:pPr>
    </w:p>
    <w:p w14:paraId="2A3A22A0" w14:textId="77777777" w:rsidR="00180D02" w:rsidRPr="00940258" w:rsidRDefault="00180D02" w:rsidP="00180D02">
      <w:pPr>
        <w:widowControl w:val="0"/>
        <w:autoSpaceDE w:val="0"/>
        <w:autoSpaceDN w:val="0"/>
        <w:adjustRightInd w:val="0"/>
        <w:jc w:val="right"/>
        <w:rPr>
          <w:b/>
          <w:color w:val="000000"/>
        </w:rPr>
      </w:pPr>
      <w:r>
        <w:rPr>
          <w:b/>
          <w:color w:val="000000"/>
        </w:rPr>
        <w:lastRenderedPageBreak/>
        <w:t>Załącznik nr 1</w:t>
      </w:r>
      <w:r w:rsidRPr="00940258">
        <w:rPr>
          <w:b/>
          <w:color w:val="000000"/>
        </w:rPr>
        <w:t xml:space="preserve">                      </w:t>
      </w:r>
    </w:p>
    <w:p w14:paraId="134F1577" w14:textId="77777777" w:rsidR="00180D02" w:rsidRPr="009B4142" w:rsidRDefault="00180D02" w:rsidP="00180D02">
      <w:pPr>
        <w:shd w:val="pct20" w:color="auto" w:fill="auto"/>
        <w:jc w:val="center"/>
        <w:outlineLvl w:val="0"/>
        <w:rPr>
          <w:sz w:val="22"/>
          <w:szCs w:val="22"/>
        </w:rPr>
      </w:pPr>
      <w:r w:rsidRPr="009B4142">
        <w:rPr>
          <w:sz w:val="22"/>
          <w:szCs w:val="22"/>
        </w:rPr>
        <w:t>ZESTAWIENIE PARAMETRÓW TECHNICZNO – UŻYTKOWYCH ODCINAJĄCYCH</w:t>
      </w:r>
    </w:p>
    <w:p w14:paraId="5BF738B1" w14:textId="77777777" w:rsidR="00180D02" w:rsidRPr="009B4142" w:rsidRDefault="00180D02" w:rsidP="00180D02">
      <w:pPr>
        <w:shd w:val="pct20" w:color="auto" w:fill="auto"/>
        <w:jc w:val="center"/>
      </w:pPr>
    </w:p>
    <w:p w14:paraId="3646BC90" w14:textId="77777777" w:rsidR="00180D02" w:rsidRPr="009B4142" w:rsidRDefault="00180D02" w:rsidP="00180D02">
      <w:pPr>
        <w:shd w:val="pct20" w:color="auto" w:fill="auto"/>
        <w:jc w:val="center"/>
      </w:pPr>
    </w:p>
    <w:p w14:paraId="52BCA71E" w14:textId="118C59CB" w:rsidR="00180D02" w:rsidRPr="00215630" w:rsidRDefault="00180D02" w:rsidP="00180D02">
      <w:pPr>
        <w:numPr>
          <w:ilvl w:val="0"/>
          <w:numId w:val="6"/>
        </w:numPr>
        <w:outlineLvl w:val="0"/>
        <w:rPr>
          <w:b/>
        </w:rPr>
      </w:pPr>
      <w:r w:rsidRPr="009B4142">
        <w:rPr>
          <w:sz w:val="22"/>
          <w:szCs w:val="22"/>
          <w:u w:val="single"/>
        </w:rPr>
        <w:t>Przedmiot zamówienia</w:t>
      </w:r>
      <w:r>
        <w:rPr>
          <w:sz w:val="22"/>
          <w:szCs w:val="22"/>
          <w:u w:val="single"/>
        </w:rPr>
        <w:t>: Elektroresektor urologiczny 1 szt.</w:t>
      </w:r>
    </w:p>
    <w:tbl>
      <w:tblPr>
        <w:tblW w:w="9708" w:type="dxa"/>
        <w:tblInd w:w="-30" w:type="dxa"/>
        <w:tblLayout w:type="fixed"/>
        <w:tblLook w:val="0000" w:firstRow="0" w:lastRow="0" w:firstColumn="0" w:lastColumn="0" w:noHBand="0" w:noVBand="0"/>
      </w:tblPr>
      <w:tblGrid>
        <w:gridCol w:w="601"/>
        <w:gridCol w:w="4695"/>
        <w:gridCol w:w="1137"/>
        <w:gridCol w:w="3275"/>
      </w:tblGrid>
      <w:tr w:rsidR="00180D02" w:rsidRPr="001B5C85" w14:paraId="26D48CE0" w14:textId="77777777" w:rsidTr="001B5C85">
        <w:trPr>
          <w:trHeight w:val="687"/>
        </w:trPr>
        <w:tc>
          <w:tcPr>
            <w:tcW w:w="601" w:type="dxa"/>
            <w:tcBorders>
              <w:top w:val="single" w:sz="4" w:space="0" w:color="000000"/>
              <w:left w:val="single" w:sz="4" w:space="0" w:color="000000"/>
              <w:bottom w:val="single" w:sz="4" w:space="0" w:color="000000"/>
            </w:tcBorders>
            <w:shd w:val="clear" w:color="auto" w:fill="auto"/>
            <w:vAlign w:val="center"/>
          </w:tcPr>
          <w:p w14:paraId="2A641CB1" w14:textId="77777777" w:rsidR="00180D02" w:rsidRPr="001B5C85" w:rsidRDefault="00180D02" w:rsidP="004E784E">
            <w:pPr>
              <w:snapToGrid w:val="0"/>
              <w:jc w:val="center"/>
              <w:rPr>
                <w:rFonts w:eastAsia="Calibri" w:cs="Calibri"/>
                <w:b/>
                <w:bCs/>
                <w:sz w:val="20"/>
                <w:szCs w:val="20"/>
              </w:rPr>
            </w:pPr>
            <w:r w:rsidRPr="001B5C85">
              <w:rPr>
                <w:rFonts w:eastAsia="Calibri" w:cs="Calibri"/>
                <w:b/>
                <w:bCs/>
                <w:sz w:val="20"/>
                <w:szCs w:val="20"/>
              </w:rPr>
              <w:t>Lp.</w:t>
            </w:r>
          </w:p>
        </w:tc>
        <w:tc>
          <w:tcPr>
            <w:tcW w:w="4695" w:type="dxa"/>
            <w:tcBorders>
              <w:top w:val="single" w:sz="4" w:space="0" w:color="000000"/>
              <w:left w:val="single" w:sz="4" w:space="0" w:color="000000"/>
              <w:bottom w:val="single" w:sz="4" w:space="0" w:color="000000"/>
            </w:tcBorders>
            <w:shd w:val="clear" w:color="auto" w:fill="auto"/>
            <w:vAlign w:val="center"/>
          </w:tcPr>
          <w:p w14:paraId="5DAD7044" w14:textId="77777777" w:rsidR="00180D02" w:rsidRPr="001B5C85" w:rsidRDefault="00180D02" w:rsidP="004E784E">
            <w:pPr>
              <w:snapToGrid w:val="0"/>
              <w:rPr>
                <w:rFonts w:eastAsia="Calibri" w:cs="Calibri"/>
                <w:b/>
                <w:bCs/>
                <w:sz w:val="20"/>
                <w:szCs w:val="20"/>
              </w:rPr>
            </w:pPr>
            <w:r w:rsidRPr="001B5C85">
              <w:rPr>
                <w:rFonts w:eastAsia="Calibri" w:cs="Calibri"/>
                <w:b/>
                <w:bCs/>
                <w:sz w:val="20"/>
                <w:szCs w:val="20"/>
              </w:rPr>
              <w:t>Opis parametrów wymaganych</w:t>
            </w:r>
          </w:p>
        </w:tc>
        <w:tc>
          <w:tcPr>
            <w:tcW w:w="1137" w:type="dxa"/>
            <w:tcBorders>
              <w:top w:val="single" w:sz="4" w:space="0" w:color="000000"/>
              <w:left w:val="single" w:sz="4" w:space="0" w:color="000000"/>
              <w:bottom w:val="single" w:sz="4" w:space="0" w:color="000000"/>
            </w:tcBorders>
            <w:shd w:val="clear" w:color="auto" w:fill="auto"/>
            <w:vAlign w:val="center"/>
          </w:tcPr>
          <w:p w14:paraId="61B8C2DC" w14:textId="77777777" w:rsidR="00180D02" w:rsidRPr="001B5C85" w:rsidRDefault="00180D02" w:rsidP="004E784E">
            <w:pPr>
              <w:snapToGrid w:val="0"/>
              <w:jc w:val="center"/>
              <w:rPr>
                <w:rFonts w:eastAsia="Calibri" w:cs="Calibri"/>
                <w:b/>
                <w:bCs/>
                <w:sz w:val="20"/>
                <w:szCs w:val="20"/>
              </w:rPr>
            </w:pPr>
            <w:r w:rsidRPr="001B5C85">
              <w:rPr>
                <w:rFonts w:eastAsia="Calibri" w:cs="Calibri"/>
                <w:b/>
                <w:bCs/>
                <w:sz w:val="20"/>
                <w:szCs w:val="20"/>
              </w:rPr>
              <w:t>Parametr wymagany</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849D1" w14:textId="77777777" w:rsidR="00180D02" w:rsidRPr="001B5C85" w:rsidRDefault="00180D02" w:rsidP="004E784E">
            <w:pPr>
              <w:snapToGrid w:val="0"/>
              <w:jc w:val="center"/>
              <w:rPr>
                <w:sz w:val="20"/>
                <w:szCs w:val="20"/>
              </w:rPr>
            </w:pPr>
            <w:r w:rsidRPr="001B5C85">
              <w:rPr>
                <w:rFonts w:eastAsia="Calibri" w:cs="Calibri"/>
                <w:b/>
                <w:bCs/>
                <w:sz w:val="20"/>
                <w:szCs w:val="20"/>
              </w:rPr>
              <w:t>Parametr oferowany</w:t>
            </w:r>
          </w:p>
        </w:tc>
      </w:tr>
      <w:tr w:rsidR="00180D02" w:rsidRPr="001B5C85" w14:paraId="39CFE923" w14:textId="77777777" w:rsidTr="001B5C85">
        <w:trPr>
          <w:trHeight w:val="298"/>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2D3ED2" w14:textId="77777777" w:rsidR="00180D02" w:rsidRPr="001B5C85" w:rsidRDefault="00180D02" w:rsidP="004E784E">
            <w:pPr>
              <w:snapToGrid w:val="0"/>
              <w:jc w:val="center"/>
              <w:rPr>
                <w:sz w:val="20"/>
                <w:szCs w:val="20"/>
              </w:rPr>
            </w:pPr>
            <w:r w:rsidRPr="001B5C85">
              <w:rPr>
                <w:rFonts w:eastAsia="Calibri" w:cs="Calibri"/>
                <w:sz w:val="20"/>
                <w:szCs w:val="20"/>
              </w:rPr>
              <w:t>WYMAGANIA OGÓLNE</w:t>
            </w:r>
          </w:p>
        </w:tc>
      </w:tr>
      <w:tr w:rsidR="00180D02" w:rsidRPr="001B5C85" w14:paraId="6DB6D4DC" w14:textId="77777777" w:rsidTr="001B5C85">
        <w:trPr>
          <w:trHeight w:val="454"/>
        </w:trPr>
        <w:tc>
          <w:tcPr>
            <w:tcW w:w="601" w:type="dxa"/>
            <w:tcBorders>
              <w:top w:val="single" w:sz="4" w:space="0" w:color="000000"/>
              <w:left w:val="single" w:sz="4" w:space="0" w:color="000000"/>
              <w:bottom w:val="single" w:sz="4" w:space="0" w:color="000000"/>
            </w:tcBorders>
            <w:shd w:val="clear" w:color="auto" w:fill="auto"/>
            <w:vAlign w:val="center"/>
          </w:tcPr>
          <w:p w14:paraId="782FBE4D" w14:textId="77777777" w:rsidR="00180D02" w:rsidRPr="001B5C85" w:rsidRDefault="00180D02" w:rsidP="004E784E">
            <w:pPr>
              <w:snapToGrid w:val="0"/>
              <w:jc w:val="center"/>
              <w:rPr>
                <w:rFonts w:eastAsia="Calibri,Arial" w:cs="Calibri,Arial"/>
                <w:sz w:val="20"/>
                <w:szCs w:val="20"/>
              </w:rPr>
            </w:pPr>
            <w:r w:rsidRPr="001B5C85">
              <w:rPr>
                <w:rFonts w:eastAsia="Calibri" w:cs="Calibri"/>
                <w:sz w:val="20"/>
                <w:szCs w:val="20"/>
              </w:rPr>
              <w:t>1.</w:t>
            </w:r>
          </w:p>
        </w:tc>
        <w:tc>
          <w:tcPr>
            <w:tcW w:w="4695" w:type="dxa"/>
            <w:tcBorders>
              <w:top w:val="single" w:sz="4" w:space="0" w:color="000000"/>
              <w:left w:val="single" w:sz="4" w:space="0" w:color="000000"/>
              <w:bottom w:val="single" w:sz="4" w:space="0" w:color="000000"/>
            </w:tcBorders>
            <w:shd w:val="clear" w:color="auto" w:fill="auto"/>
            <w:vAlign w:val="center"/>
          </w:tcPr>
          <w:p w14:paraId="5AA480F7" w14:textId="77777777" w:rsidR="00180D02" w:rsidRPr="001B5C85" w:rsidRDefault="00180D02" w:rsidP="004E784E">
            <w:pPr>
              <w:snapToGrid w:val="0"/>
              <w:rPr>
                <w:rFonts w:eastAsia="Calibri,Arial" w:cs="Calibri,Arial"/>
                <w:sz w:val="20"/>
                <w:szCs w:val="20"/>
              </w:rPr>
            </w:pPr>
            <w:r w:rsidRPr="001B5C85">
              <w:rPr>
                <w:rFonts w:eastAsia="Calibri,Arial" w:cs="Calibri,Arial"/>
                <w:sz w:val="20"/>
                <w:szCs w:val="20"/>
              </w:rPr>
              <w:t xml:space="preserve">Nazwa oferowanego urządzenia: </w:t>
            </w:r>
          </w:p>
          <w:p w14:paraId="73F45A45" w14:textId="77777777" w:rsidR="00180D02" w:rsidRPr="001B5C85" w:rsidRDefault="00180D02" w:rsidP="004E784E">
            <w:pPr>
              <w:rPr>
                <w:rFonts w:eastAsia="Arial" w:cs="Arial"/>
                <w:sz w:val="20"/>
                <w:szCs w:val="20"/>
              </w:rPr>
            </w:pPr>
            <w:r w:rsidRPr="001B5C85">
              <w:rPr>
                <w:rFonts w:eastAsia="Calibri,Arial" w:cs="Calibri,Arial"/>
                <w:sz w:val="20"/>
                <w:szCs w:val="20"/>
              </w:rPr>
              <w:t>Producent:</w:t>
            </w:r>
            <w:r w:rsidRPr="001B5C85">
              <w:rPr>
                <w:rFonts w:cs="Arial"/>
                <w:sz w:val="20"/>
                <w:szCs w:val="20"/>
              </w:rPr>
              <w:tab/>
            </w:r>
          </w:p>
          <w:p w14:paraId="00380168" w14:textId="77777777" w:rsidR="00180D02" w:rsidRPr="001B5C85" w:rsidRDefault="00180D02" w:rsidP="004E784E">
            <w:pPr>
              <w:pStyle w:val="Akapitzlist1"/>
              <w:spacing w:after="0" w:line="240" w:lineRule="auto"/>
              <w:ind w:left="0"/>
              <w:rPr>
                <w:rFonts w:asciiTheme="minorHAnsi" w:eastAsia="Arial" w:hAnsiTheme="minorHAnsi" w:cs="Arial"/>
                <w:sz w:val="20"/>
                <w:szCs w:val="20"/>
              </w:rPr>
            </w:pPr>
            <w:r w:rsidRPr="001B5C85">
              <w:rPr>
                <w:rFonts w:asciiTheme="minorHAnsi" w:eastAsia="Arial" w:hAnsiTheme="minorHAnsi" w:cs="Arial"/>
                <w:sz w:val="20"/>
                <w:szCs w:val="20"/>
              </w:rPr>
              <w:t>Typ:</w:t>
            </w:r>
          </w:p>
          <w:p w14:paraId="7F9A9B77" w14:textId="00583663" w:rsidR="00180D02" w:rsidRPr="001B5C85" w:rsidRDefault="00180D02" w:rsidP="004E784E">
            <w:pPr>
              <w:rPr>
                <w:rFonts w:eastAsia="Calibri,Arial" w:cs="Calibri,Arial"/>
                <w:sz w:val="20"/>
                <w:szCs w:val="20"/>
              </w:rPr>
            </w:pPr>
            <w:r w:rsidRPr="001B5C85">
              <w:rPr>
                <w:rFonts w:eastAsia="Calibri,Arial" w:cs="Calibri,Arial"/>
                <w:sz w:val="20"/>
                <w:szCs w:val="20"/>
              </w:rPr>
              <w:t>Rok produkcji: 2018</w:t>
            </w:r>
          </w:p>
        </w:tc>
        <w:tc>
          <w:tcPr>
            <w:tcW w:w="1137" w:type="dxa"/>
            <w:tcBorders>
              <w:top w:val="single" w:sz="4" w:space="0" w:color="000000"/>
              <w:left w:val="single" w:sz="4" w:space="0" w:color="000000"/>
              <w:bottom w:val="single" w:sz="4" w:space="0" w:color="000000"/>
            </w:tcBorders>
            <w:shd w:val="clear" w:color="auto" w:fill="auto"/>
            <w:vAlign w:val="center"/>
          </w:tcPr>
          <w:p w14:paraId="694B1645" w14:textId="77777777" w:rsidR="00180D02" w:rsidRPr="001B5C85" w:rsidRDefault="00180D02" w:rsidP="004E784E">
            <w:pPr>
              <w:snapToGrid w:val="0"/>
              <w:jc w:val="center"/>
              <w:rPr>
                <w:rFonts w:eastAsia="Calibri,Arial" w:cs="Calibri,Arial"/>
                <w:sz w:val="20"/>
                <w:szCs w:val="20"/>
              </w:rPr>
            </w:pPr>
            <w:r w:rsidRPr="001B5C85">
              <w:rPr>
                <w:rFonts w:eastAsia="Calibri,Arial" w:cs="Calibri,Arial"/>
                <w:sz w:val="20"/>
                <w:szCs w:val="20"/>
              </w:rPr>
              <w:t>TAK PODAĆ</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4ED4" w14:textId="77777777" w:rsidR="00180D02" w:rsidRPr="001B5C85" w:rsidRDefault="00180D02" w:rsidP="004E784E">
            <w:pPr>
              <w:snapToGrid w:val="0"/>
              <w:jc w:val="center"/>
              <w:rPr>
                <w:rFonts w:cs="Arial"/>
                <w:sz w:val="20"/>
                <w:szCs w:val="20"/>
              </w:rPr>
            </w:pPr>
          </w:p>
        </w:tc>
      </w:tr>
      <w:tr w:rsidR="00180D02" w:rsidRPr="001B5C85" w14:paraId="100A6E35" w14:textId="77777777" w:rsidTr="001B5C85">
        <w:trPr>
          <w:trHeight w:val="454"/>
        </w:trPr>
        <w:tc>
          <w:tcPr>
            <w:tcW w:w="601" w:type="dxa"/>
            <w:tcBorders>
              <w:top w:val="single" w:sz="4" w:space="0" w:color="000000"/>
              <w:left w:val="single" w:sz="4" w:space="0" w:color="000000"/>
              <w:bottom w:val="single" w:sz="4" w:space="0" w:color="000000"/>
            </w:tcBorders>
            <w:shd w:val="clear" w:color="auto" w:fill="auto"/>
            <w:vAlign w:val="center"/>
          </w:tcPr>
          <w:p w14:paraId="1A10DE75" w14:textId="77777777" w:rsidR="00180D02" w:rsidRPr="001B5C85" w:rsidRDefault="00180D02" w:rsidP="004E784E">
            <w:pPr>
              <w:snapToGrid w:val="0"/>
              <w:jc w:val="center"/>
              <w:rPr>
                <w:rFonts w:eastAsia="Calibri,Arial" w:cs="Calibri,Arial"/>
                <w:sz w:val="20"/>
                <w:szCs w:val="20"/>
              </w:rPr>
            </w:pPr>
            <w:r w:rsidRPr="001B5C85">
              <w:rPr>
                <w:rFonts w:eastAsia="Calibri" w:cs="Calibri"/>
                <w:sz w:val="20"/>
                <w:szCs w:val="20"/>
              </w:rPr>
              <w:t>2.</w:t>
            </w:r>
          </w:p>
        </w:tc>
        <w:tc>
          <w:tcPr>
            <w:tcW w:w="4695" w:type="dxa"/>
            <w:tcBorders>
              <w:top w:val="single" w:sz="4" w:space="0" w:color="000000"/>
              <w:left w:val="single" w:sz="4" w:space="0" w:color="000000"/>
              <w:bottom w:val="single" w:sz="4" w:space="0" w:color="000000"/>
            </w:tcBorders>
            <w:shd w:val="clear" w:color="auto" w:fill="auto"/>
            <w:vAlign w:val="center"/>
          </w:tcPr>
          <w:p w14:paraId="1432E820" w14:textId="54E7E2B1" w:rsidR="00180D02" w:rsidRPr="001B5C85" w:rsidRDefault="00180D02" w:rsidP="004E784E">
            <w:pPr>
              <w:snapToGrid w:val="0"/>
              <w:rPr>
                <w:rFonts w:eastAsia="Calibri" w:cs="Calibri"/>
                <w:sz w:val="20"/>
                <w:szCs w:val="20"/>
              </w:rPr>
            </w:pPr>
            <w:r w:rsidRPr="001B5C85">
              <w:rPr>
                <w:rFonts w:eastAsia="Calibri,Arial" w:cs="Calibri,Arial"/>
                <w:sz w:val="20"/>
                <w:szCs w:val="20"/>
              </w:rPr>
              <w:t xml:space="preserve">Optyka 4mm kąt patrzenia 30 stopni - 1 </w:t>
            </w:r>
            <w:proofErr w:type="spellStart"/>
            <w:r w:rsidRPr="001B5C85">
              <w:rPr>
                <w:rFonts w:eastAsia="Calibri,Arial" w:cs="Calibri,Arial"/>
                <w:sz w:val="20"/>
                <w:szCs w:val="20"/>
              </w:rPr>
              <w:t>szt</w:t>
            </w:r>
            <w:proofErr w:type="spellEnd"/>
          </w:p>
        </w:tc>
        <w:tc>
          <w:tcPr>
            <w:tcW w:w="1137" w:type="dxa"/>
            <w:tcBorders>
              <w:top w:val="single" w:sz="4" w:space="0" w:color="000000"/>
              <w:left w:val="single" w:sz="4" w:space="0" w:color="000000"/>
              <w:bottom w:val="single" w:sz="4" w:space="0" w:color="000000"/>
            </w:tcBorders>
            <w:shd w:val="clear" w:color="auto" w:fill="auto"/>
            <w:vAlign w:val="center"/>
          </w:tcPr>
          <w:p w14:paraId="7FFFE13F" w14:textId="5EF075DE" w:rsidR="00180D02" w:rsidRPr="001B5C85" w:rsidRDefault="00180D02" w:rsidP="00180D02">
            <w:pPr>
              <w:snapToGrid w:val="0"/>
              <w:jc w:val="center"/>
              <w:rPr>
                <w:rFonts w:eastAsia="Calibri" w:cs="Calibri"/>
                <w:sz w:val="20"/>
                <w:szCs w:val="20"/>
              </w:rPr>
            </w:pPr>
            <w:r w:rsidRPr="001B5C85">
              <w:rPr>
                <w:rFonts w:eastAsia="Calibri" w:cs="Calibri"/>
                <w:sz w:val="20"/>
                <w:szCs w:val="20"/>
              </w:rPr>
              <w:t xml:space="preserve">TAK </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34FC" w14:textId="77777777" w:rsidR="00180D02" w:rsidRPr="001B5C85" w:rsidRDefault="00180D02" w:rsidP="004E784E">
            <w:pPr>
              <w:snapToGrid w:val="0"/>
              <w:rPr>
                <w:rFonts w:cs="Calibri"/>
                <w:sz w:val="20"/>
                <w:szCs w:val="20"/>
              </w:rPr>
            </w:pPr>
          </w:p>
        </w:tc>
      </w:tr>
      <w:tr w:rsidR="00180D02" w:rsidRPr="001B5C85" w14:paraId="1FE5B809" w14:textId="77777777" w:rsidTr="001B5C85">
        <w:trPr>
          <w:trHeight w:val="454"/>
        </w:trPr>
        <w:tc>
          <w:tcPr>
            <w:tcW w:w="601" w:type="dxa"/>
            <w:tcBorders>
              <w:top w:val="single" w:sz="4" w:space="0" w:color="000000"/>
              <w:left w:val="single" w:sz="4" w:space="0" w:color="000000"/>
              <w:bottom w:val="single" w:sz="4" w:space="0" w:color="000000"/>
            </w:tcBorders>
            <w:shd w:val="clear" w:color="auto" w:fill="auto"/>
            <w:vAlign w:val="center"/>
          </w:tcPr>
          <w:p w14:paraId="7B32A5BE" w14:textId="77777777" w:rsidR="00180D02" w:rsidRPr="001B5C85" w:rsidRDefault="00180D02" w:rsidP="004E784E">
            <w:pPr>
              <w:snapToGrid w:val="0"/>
              <w:jc w:val="center"/>
              <w:rPr>
                <w:rFonts w:eastAsia="Calibri,Arial" w:cs="Calibri,Arial"/>
                <w:sz w:val="20"/>
                <w:szCs w:val="20"/>
              </w:rPr>
            </w:pPr>
            <w:r w:rsidRPr="001B5C85">
              <w:rPr>
                <w:rFonts w:eastAsia="Calibri" w:cs="Calibri"/>
                <w:sz w:val="20"/>
                <w:szCs w:val="20"/>
              </w:rPr>
              <w:t>3.</w:t>
            </w:r>
          </w:p>
        </w:tc>
        <w:tc>
          <w:tcPr>
            <w:tcW w:w="4695" w:type="dxa"/>
            <w:tcBorders>
              <w:top w:val="single" w:sz="4" w:space="0" w:color="000000"/>
              <w:left w:val="single" w:sz="4" w:space="0" w:color="000000"/>
              <w:bottom w:val="single" w:sz="4" w:space="0" w:color="000000"/>
            </w:tcBorders>
            <w:shd w:val="clear" w:color="auto" w:fill="auto"/>
            <w:vAlign w:val="center"/>
          </w:tcPr>
          <w:p w14:paraId="50F543A6" w14:textId="702ACA96" w:rsidR="00180D02" w:rsidRPr="001B5C85" w:rsidRDefault="00180D02" w:rsidP="004E784E">
            <w:pPr>
              <w:rPr>
                <w:rFonts w:eastAsia="Calibri,Arial" w:cs="Calibri,Arial"/>
                <w:sz w:val="20"/>
                <w:szCs w:val="20"/>
              </w:rPr>
            </w:pPr>
            <w:r w:rsidRPr="001B5C85">
              <w:rPr>
                <w:rFonts w:eastAsia="Calibri,Arial" w:cs="Calibri,Arial"/>
                <w:sz w:val="20"/>
                <w:szCs w:val="20"/>
              </w:rPr>
              <w:t>Obrotowy płaszcz montowany zatrzaskowo, z ciągłym przepływem</w:t>
            </w:r>
          </w:p>
          <w:p w14:paraId="6C312273" w14:textId="77777777" w:rsidR="00180D02" w:rsidRPr="001B5C85" w:rsidRDefault="00180D02" w:rsidP="004E784E">
            <w:pPr>
              <w:rPr>
                <w:rFonts w:eastAsia="Calibri,Arial" w:cs="Calibri,Arial"/>
                <w:sz w:val="20"/>
                <w:szCs w:val="20"/>
              </w:rPr>
            </w:pPr>
          </w:p>
        </w:tc>
        <w:tc>
          <w:tcPr>
            <w:tcW w:w="1137" w:type="dxa"/>
            <w:tcBorders>
              <w:top w:val="single" w:sz="4" w:space="0" w:color="000000"/>
              <w:left w:val="single" w:sz="4" w:space="0" w:color="000000"/>
              <w:bottom w:val="single" w:sz="4" w:space="0" w:color="000000"/>
            </w:tcBorders>
            <w:shd w:val="clear" w:color="auto" w:fill="auto"/>
            <w:vAlign w:val="center"/>
          </w:tcPr>
          <w:p w14:paraId="34038C3D" w14:textId="7DED3F1E" w:rsidR="00180D02" w:rsidRPr="001B5C85" w:rsidRDefault="00180D02" w:rsidP="00180D02">
            <w:pPr>
              <w:snapToGrid w:val="0"/>
              <w:jc w:val="center"/>
              <w:rPr>
                <w:rFonts w:eastAsia="Calibri,Arial" w:cs="Calibri,Arial"/>
                <w:sz w:val="20"/>
                <w:szCs w:val="20"/>
              </w:rPr>
            </w:pPr>
            <w:r w:rsidRPr="001B5C85">
              <w:rPr>
                <w:rFonts w:eastAsia="Calibri,Arial" w:cs="Calibri,Arial"/>
                <w:sz w:val="20"/>
                <w:szCs w:val="20"/>
              </w:rPr>
              <w:t xml:space="preserve">TAK </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7E0BF" w14:textId="77777777" w:rsidR="00180D02" w:rsidRPr="001B5C85" w:rsidRDefault="00180D02" w:rsidP="004E784E">
            <w:pPr>
              <w:snapToGrid w:val="0"/>
              <w:jc w:val="center"/>
              <w:rPr>
                <w:rFonts w:cs="Arial"/>
                <w:sz w:val="20"/>
                <w:szCs w:val="20"/>
              </w:rPr>
            </w:pPr>
          </w:p>
        </w:tc>
      </w:tr>
      <w:tr w:rsidR="00180D02" w:rsidRPr="001B5C85" w14:paraId="0E444461" w14:textId="77777777" w:rsidTr="001B5C85">
        <w:trPr>
          <w:trHeight w:val="454"/>
        </w:trPr>
        <w:tc>
          <w:tcPr>
            <w:tcW w:w="601" w:type="dxa"/>
            <w:tcBorders>
              <w:top w:val="single" w:sz="4" w:space="0" w:color="000000"/>
              <w:left w:val="single" w:sz="4" w:space="0" w:color="000000"/>
              <w:bottom w:val="single" w:sz="4" w:space="0" w:color="000000"/>
            </w:tcBorders>
            <w:shd w:val="clear" w:color="auto" w:fill="auto"/>
            <w:vAlign w:val="center"/>
          </w:tcPr>
          <w:p w14:paraId="4AD1F108" w14:textId="77777777" w:rsidR="00180D02" w:rsidRPr="001B5C85" w:rsidRDefault="00180D02" w:rsidP="004E784E">
            <w:pPr>
              <w:snapToGrid w:val="0"/>
              <w:jc w:val="center"/>
              <w:rPr>
                <w:rFonts w:eastAsia="Calibri,Arial" w:cs="Calibri,Arial"/>
                <w:sz w:val="20"/>
                <w:szCs w:val="20"/>
              </w:rPr>
            </w:pPr>
            <w:r w:rsidRPr="001B5C85">
              <w:rPr>
                <w:rFonts w:eastAsia="Calibri" w:cs="Calibri"/>
                <w:sz w:val="20"/>
                <w:szCs w:val="20"/>
              </w:rPr>
              <w:t>4.</w:t>
            </w:r>
          </w:p>
        </w:tc>
        <w:tc>
          <w:tcPr>
            <w:tcW w:w="4695" w:type="dxa"/>
            <w:tcBorders>
              <w:top w:val="single" w:sz="4" w:space="0" w:color="000000"/>
              <w:left w:val="single" w:sz="4" w:space="0" w:color="000000"/>
              <w:bottom w:val="single" w:sz="4" w:space="0" w:color="000000"/>
            </w:tcBorders>
            <w:shd w:val="clear" w:color="auto" w:fill="auto"/>
            <w:vAlign w:val="center"/>
          </w:tcPr>
          <w:p w14:paraId="151EFFE9" w14:textId="4658798A" w:rsidR="00180D02" w:rsidRPr="001B5C85" w:rsidRDefault="00180D02" w:rsidP="004E784E">
            <w:pPr>
              <w:snapToGrid w:val="0"/>
              <w:rPr>
                <w:rFonts w:eastAsia="Calibri" w:cs="Calibri"/>
                <w:sz w:val="20"/>
                <w:szCs w:val="20"/>
              </w:rPr>
            </w:pPr>
            <w:r w:rsidRPr="001B5C85">
              <w:rPr>
                <w:rFonts w:cs="Arial"/>
                <w:sz w:val="20"/>
                <w:szCs w:val="20"/>
              </w:rPr>
              <w:t>Płaszcz zewnętrzny rowkowany, średnica płaszcza zewnętrznego 25-26 Fr</w:t>
            </w:r>
          </w:p>
        </w:tc>
        <w:tc>
          <w:tcPr>
            <w:tcW w:w="1137" w:type="dxa"/>
            <w:tcBorders>
              <w:top w:val="single" w:sz="4" w:space="0" w:color="000000"/>
              <w:left w:val="single" w:sz="4" w:space="0" w:color="000000"/>
              <w:bottom w:val="single" w:sz="4" w:space="0" w:color="000000"/>
            </w:tcBorders>
            <w:shd w:val="clear" w:color="auto" w:fill="auto"/>
            <w:vAlign w:val="center"/>
          </w:tcPr>
          <w:p w14:paraId="614C4CA8" w14:textId="77777777" w:rsidR="00180D02" w:rsidRPr="001B5C85" w:rsidRDefault="00180D02" w:rsidP="004E784E">
            <w:pPr>
              <w:snapToGrid w:val="0"/>
              <w:jc w:val="center"/>
              <w:rPr>
                <w:rFonts w:eastAsia="Calibri" w:cs="Calibri"/>
                <w:sz w:val="20"/>
                <w:szCs w:val="20"/>
              </w:rPr>
            </w:pPr>
            <w:r w:rsidRPr="001B5C85">
              <w:rPr>
                <w:rFonts w:eastAsia="Calibri" w:cs="Calibri"/>
                <w:sz w:val="20"/>
                <w:szCs w:val="20"/>
              </w:rPr>
              <w:t>TAK</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C004" w14:textId="77777777" w:rsidR="00180D02" w:rsidRPr="001B5C85" w:rsidRDefault="00180D02" w:rsidP="004E784E">
            <w:pPr>
              <w:snapToGrid w:val="0"/>
              <w:jc w:val="center"/>
              <w:rPr>
                <w:rFonts w:eastAsia="Calibri" w:cs="Calibri"/>
                <w:sz w:val="20"/>
                <w:szCs w:val="20"/>
              </w:rPr>
            </w:pPr>
          </w:p>
        </w:tc>
      </w:tr>
      <w:tr w:rsidR="00180D02" w:rsidRPr="001B5C85" w14:paraId="797E85FF" w14:textId="77777777" w:rsidTr="001B5C85">
        <w:trPr>
          <w:trHeight w:val="454"/>
        </w:trPr>
        <w:tc>
          <w:tcPr>
            <w:tcW w:w="601" w:type="dxa"/>
            <w:tcBorders>
              <w:left w:val="single" w:sz="4" w:space="0" w:color="000000"/>
              <w:bottom w:val="single" w:sz="4" w:space="0" w:color="000000"/>
            </w:tcBorders>
            <w:shd w:val="clear" w:color="auto" w:fill="auto"/>
            <w:vAlign w:val="center"/>
          </w:tcPr>
          <w:p w14:paraId="6BFFF86E" w14:textId="77777777" w:rsidR="00180D02" w:rsidRPr="001B5C85" w:rsidRDefault="00180D02" w:rsidP="004E784E">
            <w:pPr>
              <w:snapToGrid w:val="0"/>
              <w:jc w:val="center"/>
              <w:rPr>
                <w:rFonts w:eastAsia="Calibri,Arial" w:cs="Calibri,Arial"/>
                <w:sz w:val="20"/>
                <w:szCs w:val="20"/>
              </w:rPr>
            </w:pPr>
            <w:r w:rsidRPr="001B5C85">
              <w:rPr>
                <w:rFonts w:eastAsia="Calibri" w:cs="Calibri"/>
                <w:sz w:val="20"/>
                <w:szCs w:val="20"/>
              </w:rPr>
              <w:t>5.</w:t>
            </w:r>
          </w:p>
        </w:tc>
        <w:tc>
          <w:tcPr>
            <w:tcW w:w="4695" w:type="dxa"/>
            <w:tcBorders>
              <w:left w:val="single" w:sz="4" w:space="0" w:color="000000"/>
              <w:bottom w:val="single" w:sz="4" w:space="0" w:color="000000"/>
            </w:tcBorders>
            <w:shd w:val="clear" w:color="auto" w:fill="auto"/>
            <w:vAlign w:val="center"/>
          </w:tcPr>
          <w:p w14:paraId="55EA80D5" w14:textId="1E08DC5E" w:rsidR="00180D02" w:rsidRPr="001B5C85" w:rsidRDefault="00180D02" w:rsidP="004E784E">
            <w:pPr>
              <w:snapToGrid w:val="0"/>
              <w:jc w:val="both"/>
              <w:rPr>
                <w:rFonts w:eastAsia="Calibri" w:cs="Calibri"/>
                <w:sz w:val="20"/>
                <w:szCs w:val="20"/>
              </w:rPr>
            </w:pPr>
            <w:r w:rsidRPr="001B5C85">
              <w:rPr>
                <w:rFonts w:eastAsia="Calibri,Arial" w:cs="Calibri,Arial"/>
                <w:sz w:val="20"/>
                <w:szCs w:val="20"/>
              </w:rPr>
              <w:t>Średnica płaszcza wewnętrznego od 23,5 do 24 Fr.</w:t>
            </w:r>
          </w:p>
        </w:tc>
        <w:tc>
          <w:tcPr>
            <w:tcW w:w="1137" w:type="dxa"/>
            <w:tcBorders>
              <w:left w:val="single" w:sz="4" w:space="0" w:color="000000"/>
              <w:bottom w:val="single" w:sz="4" w:space="0" w:color="000000"/>
            </w:tcBorders>
            <w:shd w:val="clear" w:color="auto" w:fill="auto"/>
            <w:vAlign w:val="center"/>
          </w:tcPr>
          <w:p w14:paraId="205D425F" w14:textId="77777777" w:rsidR="00180D02" w:rsidRPr="001B5C85" w:rsidRDefault="00180D02" w:rsidP="004E784E">
            <w:pPr>
              <w:snapToGrid w:val="0"/>
              <w:jc w:val="center"/>
              <w:rPr>
                <w:rFonts w:eastAsia="Calibri" w:cs="Calibri"/>
                <w:color w:val="FF0000"/>
                <w:sz w:val="20"/>
                <w:szCs w:val="20"/>
              </w:rPr>
            </w:pPr>
            <w:r w:rsidRPr="001B5C85">
              <w:rPr>
                <w:rFonts w:eastAsia="Calibri" w:cs="Calibri"/>
                <w:sz w:val="20"/>
                <w:szCs w:val="20"/>
              </w:rPr>
              <w:t>TAK</w:t>
            </w:r>
          </w:p>
        </w:tc>
        <w:tc>
          <w:tcPr>
            <w:tcW w:w="3275" w:type="dxa"/>
            <w:tcBorders>
              <w:left w:val="single" w:sz="4" w:space="0" w:color="000000"/>
              <w:bottom w:val="single" w:sz="4" w:space="0" w:color="000000"/>
              <w:right w:val="single" w:sz="4" w:space="0" w:color="000000"/>
            </w:tcBorders>
            <w:shd w:val="clear" w:color="auto" w:fill="auto"/>
            <w:vAlign w:val="center"/>
          </w:tcPr>
          <w:p w14:paraId="34C80BEE" w14:textId="77777777" w:rsidR="00180D02" w:rsidRPr="001B5C85" w:rsidRDefault="00180D02" w:rsidP="004E784E">
            <w:pPr>
              <w:snapToGrid w:val="0"/>
              <w:jc w:val="center"/>
              <w:rPr>
                <w:rFonts w:cs="Calibri"/>
                <w:color w:val="FF0000"/>
                <w:sz w:val="20"/>
                <w:szCs w:val="20"/>
              </w:rPr>
            </w:pPr>
          </w:p>
        </w:tc>
      </w:tr>
      <w:tr w:rsidR="00180D02" w:rsidRPr="001B5C85" w14:paraId="40381854" w14:textId="77777777" w:rsidTr="001B5C85">
        <w:trPr>
          <w:trHeight w:val="454"/>
        </w:trPr>
        <w:tc>
          <w:tcPr>
            <w:tcW w:w="601" w:type="dxa"/>
            <w:tcBorders>
              <w:top w:val="single" w:sz="4" w:space="0" w:color="000000"/>
              <w:left w:val="single" w:sz="4" w:space="0" w:color="000000"/>
              <w:bottom w:val="single" w:sz="4" w:space="0" w:color="000000"/>
            </w:tcBorders>
            <w:shd w:val="clear" w:color="auto" w:fill="auto"/>
            <w:vAlign w:val="center"/>
          </w:tcPr>
          <w:p w14:paraId="05E76DFE" w14:textId="77777777" w:rsidR="00180D02" w:rsidRPr="001B5C85" w:rsidRDefault="00180D02" w:rsidP="004E784E">
            <w:pPr>
              <w:snapToGrid w:val="0"/>
              <w:jc w:val="center"/>
              <w:rPr>
                <w:rFonts w:eastAsia="Calibri" w:cs="Calibri"/>
                <w:sz w:val="20"/>
                <w:szCs w:val="20"/>
              </w:rPr>
            </w:pPr>
            <w:r w:rsidRPr="001B5C85">
              <w:rPr>
                <w:rFonts w:eastAsia="Calibri" w:cs="Calibri"/>
                <w:sz w:val="20"/>
                <w:szCs w:val="20"/>
              </w:rPr>
              <w:t xml:space="preserve">6. </w:t>
            </w:r>
          </w:p>
        </w:tc>
        <w:tc>
          <w:tcPr>
            <w:tcW w:w="4695" w:type="dxa"/>
            <w:tcBorders>
              <w:top w:val="single" w:sz="4" w:space="0" w:color="000000"/>
              <w:left w:val="single" w:sz="4" w:space="0" w:color="000000"/>
              <w:bottom w:val="single" w:sz="4" w:space="0" w:color="000000"/>
            </w:tcBorders>
            <w:shd w:val="clear" w:color="auto" w:fill="auto"/>
            <w:vAlign w:val="center"/>
          </w:tcPr>
          <w:p w14:paraId="1A73618C" w14:textId="041E7BBE" w:rsidR="00180D02" w:rsidRPr="001B5C85" w:rsidRDefault="00180D02" w:rsidP="004E784E">
            <w:pPr>
              <w:snapToGrid w:val="0"/>
              <w:jc w:val="both"/>
              <w:rPr>
                <w:rFonts w:eastAsia="Calibri" w:cs="Calibri"/>
                <w:sz w:val="20"/>
                <w:szCs w:val="20"/>
              </w:rPr>
            </w:pPr>
            <w:r w:rsidRPr="001B5C85">
              <w:rPr>
                <w:rFonts w:eastAsia="Calibri" w:cs="Calibri"/>
                <w:sz w:val="20"/>
                <w:szCs w:val="20"/>
              </w:rPr>
              <w:t>Z obturatorem optycznym</w:t>
            </w:r>
          </w:p>
        </w:tc>
        <w:tc>
          <w:tcPr>
            <w:tcW w:w="1137" w:type="dxa"/>
            <w:tcBorders>
              <w:top w:val="single" w:sz="4" w:space="0" w:color="000000"/>
              <w:left w:val="single" w:sz="4" w:space="0" w:color="000000"/>
              <w:bottom w:val="single" w:sz="4" w:space="0" w:color="000000"/>
            </w:tcBorders>
            <w:shd w:val="clear" w:color="auto" w:fill="auto"/>
            <w:vAlign w:val="center"/>
          </w:tcPr>
          <w:p w14:paraId="5771FB25" w14:textId="5953FFAE" w:rsidR="00180D02" w:rsidRPr="001B5C85" w:rsidRDefault="00180D02" w:rsidP="001B5C85">
            <w:pPr>
              <w:snapToGrid w:val="0"/>
              <w:jc w:val="center"/>
              <w:rPr>
                <w:rFonts w:eastAsia="Calibri" w:cs="Calibri"/>
                <w:sz w:val="20"/>
                <w:szCs w:val="20"/>
              </w:rPr>
            </w:pPr>
            <w:r w:rsidRPr="001B5C85">
              <w:rPr>
                <w:rFonts w:eastAsia="Calibri" w:cs="Calibri"/>
                <w:sz w:val="20"/>
                <w:szCs w:val="20"/>
              </w:rPr>
              <w:t xml:space="preserve">TAK </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14:paraId="4ABC98A0" w14:textId="77777777" w:rsidR="00180D02" w:rsidRPr="001B5C85" w:rsidRDefault="00180D02" w:rsidP="004E784E">
            <w:pPr>
              <w:snapToGrid w:val="0"/>
              <w:rPr>
                <w:rFonts w:cs="Calibri"/>
                <w:sz w:val="20"/>
                <w:szCs w:val="20"/>
              </w:rPr>
            </w:pPr>
          </w:p>
        </w:tc>
      </w:tr>
      <w:tr w:rsidR="00180D02" w:rsidRPr="001B5C85" w14:paraId="7CD66C2D" w14:textId="77777777" w:rsidTr="001B5C85">
        <w:trPr>
          <w:trHeight w:val="454"/>
        </w:trPr>
        <w:tc>
          <w:tcPr>
            <w:tcW w:w="601" w:type="dxa"/>
            <w:tcBorders>
              <w:top w:val="single" w:sz="4" w:space="0" w:color="000000"/>
              <w:left w:val="single" w:sz="4" w:space="0" w:color="000000"/>
              <w:bottom w:val="single" w:sz="4" w:space="0" w:color="000000"/>
            </w:tcBorders>
            <w:shd w:val="clear" w:color="auto" w:fill="auto"/>
            <w:vAlign w:val="center"/>
          </w:tcPr>
          <w:p w14:paraId="430A1F10" w14:textId="77777777" w:rsidR="00180D02" w:rsidRPr="001B5C85" w:rsidRDefault="00180D02" w:rsidP="004E784E">
            <w:pPr>
              <w:snapToGrid w:val="0"/>
              <w:jc w:val="center"/>
              <w:rPr>
                <w:rFonts w:eastAsia="Calibri" w:cs="Calibri"/>
                <w:sz w:val="20"/>
                <w:szCs w:val="20"/>
              </w:rPr>
            </w:pPr>
            <w:r w:rsidRPr="001B5C85">
              <w:rPr>
                <w:rFonts w:eastAsia="Calibri" w:cs="Calibri"/>
                <w:sz w:val="20"/>
                <w:szCs w:val="20"/>
              </w:rPr>
              <w:t>7.</w:t>
            </w:r>
          </w:p>
        </w:tc>
        <w:tc>
          <w:tcPr>
            <w:tcW w:w="4695" w:type="dxa"/>
            <w:tcBorders>
              <w:top w:val="single" w:sz="4" w:space="0" w:color="000000"/>
              <w:left w:val="single" w:sz="4" w:space="0" w:color="000000"/>
              <w:bottom w:val="single" w:sz="4" w:space="0" w:color="000000"/>
            </w:tcBorders>
            <w:shd w:val="clear" w:color="auto" w:fill="auto"/>
            <w:vAlign w:val="center"/>
          </w:tcPr>
          <w:p w14:paraId="76568CC4" w14:textId="2CA25D94" w:rsidR="00180D02" w:rsidRPr="001B5C85" w:rsidRDefault="00180D02" w:rsidP="004E784E">
            <w:pPr>
              <w:snapToGrid w:val="0"/>
              <w:rPr>
                <w:rFonts w:eastAsia="Calibri" w:cs="Calibri"/>
                <w:sz w:val="20"/>
                <w:szCs w:val="20"/>
              </w:rPr>
            </w:pPr>
            <w:r w:rsidRPr="001B5C85">
              <w:rPr>
                <w:rFonts w:eastAsia="Calibri" w:cs="Calibri"/>
                <w:sz w:val="20"/>
                <w:szCs w:val="20"/>
              </w:rPr>
              <w:t>Element pracujący typu aktywnego, z zamkniętym uchwytem kompatybilny z zaoferowaną optyką,</w:t>
            </w:r>
          </w:p>
        </w:tc>
        <w:tc>
          <w:tcPr>
            <w:tcW w:w="1137" w:type="dxa"/>
            <w:tcBorders>
              <w:top w:val="single" w:sz="4" w:space="0" w:color="000000"/>
              <w:left w:val="single" w:sz="4" w:space="0" w:color="000000"/>
              <w:bottom w:val="single" w:sz="4" w:space="0" w:color="000000"/>
            </w:tcBorders>
            <w:shd w:val="clear" w:color="auto" w:fill="auto"/>
            <w:vAlign w:val="center"/>
          </w:tcPr>
          <w:p w14:paraId="716320E1" w14:textId="0684972D" w:rsidR="00180D02" w:rsidRPr="001B5C85" w:rsidRDefault="00180D02" w:rsidP="001B5C85">
            <w:pPr>
              <w:snapToGrid w:val="0"/>
              <w:jc w:val="center"/>
              <w:rPr>
                <w:rFonts w:eastAsia="Calibri" w:cs="Calibri"/>
                <w:sz w:val="20"/>
                <w:szCs w:val="20"/>
              </w:rPr>
            </w:pPr>
            <w:r w:rsidRPr="001B5C85">
              <w:rPr>
                <w:rFonts w:eastAsia="Calibri" w:cs="Calibri"/>
                <w:sz w:val="20"/>
                <w:szCs w:val="20"/>
              </w:rPr>
              <w:t xml:space="preserve">TAK </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14:paraId="02F14450" w14:textId="77777777" w:rsidR="00180D02" w:rsidRPr="001B5C85" w:rsidRDefault="00180D02" w:rsidP="004E784E">
            <w:pPr>
              <w:snapToGrid w:val="0"/>
              <w:rPr>
                <w:rFonts w:cs="Calibri"/>
                <w:sz w:val="20"/>
                <w:szCs w:val="20"/>
              </w:rPr>
            </w:pPr>
          </w:p>
        </w:tc>
      </w:tr>
      <w:tr w:rsidR="00180D02" w:rsidRPr="001B5C85" w14:paraId="4CF57E5E" w14:textId="77777777" w:rsidTr="001B5C85">
        <w:trPr>
          <w:trHeight w:val="454"/>
        </w:trPr>
        <w:tc>
          <w:tcPr>
            <w:tcW w:w="601" w:type="dxa"/>
            <w:tcBorders>
              <w:top w:val="single" w:sz="4" w:space="0" w:color="000000"/>
              <w:left w:val="single" w:sz="4" w:space="0" w:color="000000"/>
              <w:bottom w:val="single" w:sz="4" w:space="0" w:color="000000"/>
            </w:tcBorders>
            <w:shd w:val="clear" w:color="auto" w:fill="auto"/>
            <w:vAlign w:val="center"/>
          </w:tcPr>
          <w:p w14:paraId="4901069E" w14:textId="77777777" w:rsidR="00180D02" w:rsidRPr="001B5C85" w:rsidRDefault="00180D02" w:rsidP="004E784E">
            <w:pPr>
              <w:snapToGrid w:val="0"/>
              <w:jc w:val="center"/>
              <w:rPr>
                <w:rFonts w:eastAsia="Calibri,Arial" w:cs="Calibri,Arial"/>
                <w:sz w:val="20"/>
                <w:szCs w:val="20"/>
              </w:rPr>
            </w:pPr>
            <w:r w:rsidRPr="001B5C85">
              <w:rPr>
                <w:rFonts w:eastAsia="Calibri" w:cs="Calibri"/>
                <w:sz w:val="20"/>
                <w:szCs w:val="20"/>
              </w:rPr>
              <w:t>8.</w:t>
            </w:r>
          </w:p>
        </w:tc>
        <w:tc>
          <w:tcPr>
            <w:tcW w:w="4695" w:type="dxa"/>
            <w:tcBorders>
              <w:top w:val="single" w:sz="4" w:space="0" w:color="000000"/>
              <w:left w:val="single" w:sz="4" w:space="0" w:color="000000"/>
              <w:bottom w:val="single" w:sz="4" w:space="0" w:color="000000"/>
            </w:tcBorders>
            <w:shd w:val="clear" w:color="auto" w:fill="auto"/>
            <w:vAlign w:val="center"/>
          </w:tcPr>
          <w:p w14:paraId="6E844F25" w14:textId="20C82A39" w:rsidR="00180D02" w:rsidRPr="001B5C85" w:rsidRDefault="001B5C85" w:rsidP="004E784E">
            <w:pPr>
              <w:snapToGrid w:val="0"/>
              <w:rPr>
                <w:rFonts w:eastAsia="Calibri" w:cs="Calibri"/>
                <w:sz w:val="20"/>
                <w:szCs w:val="20"/>
              </w:rPr>
            </w:pPr>
            <w:r w:rsidRPr="001B5C85">
              <w:rPr>
                <w:rFonts w:eastAsia="Calibri" w:cs="Calibri"/>
                <w:sz w:val="20"/>
                <w:szCs w:val="20"/>
              </w:rPr>
              <w:t>Kraniki zamykające napływ/odpływ płaszcza plastikowe, montowane zatrzaskowo umożliwiające ich wymianę bez dodatkowych narzędzi przez personel medyczny w warunkach sterylnych Sali operacyjnej</w:t>
            </w:r>
          </w:p>
        </w:tc>
        <w:tc>
          <w:tcPr>
            <w:tcW w:w="1137" w:type="dxa"/>
            <w:tcBorders>
              <w:top w:val="single" w:sz="4" w:space="0" w:color="000000"/>
              <w:left w:val="single" w:sz="4" w:space="0" w:color="000000"/>
              <w:bottom w:val="single" w:sz="4" w:space="0" w:color="000000"/>
            </w:tcBorders>
            <w:shd w:val="clear" w:color="auto" w:fill="auto"/>
            <w:vAlign w:val="center"/>
          </w:tcPr>
          <w:p w14:paraId="64DD1F52" w14:textId="27A83F1D" w:rsidR="00180D02" w:rsidRPr="001B5C85" w:rsidRDefault="00180D02" w:rsidP="001B5C85">
            <w:pPr>
              <w:snapToGrid w:val="0"/>
              <w:jc w:val="center"/>
              <w:rPr>
                <w:rFonts w:eastAsia="Calibri,Arial" w:cs="Calibri,Arial"/>
                <w:sz w:val="20"/>
                <w:szCs w:val="20"/>
              </w:rPr>
            </w:pPr>
            <w:r w:rsidRPr="001B5C85">
              <w:rPr>
                <w:rFonts w:eastAsia="Calibri" w:cs="Calibri"/>
                <w:sz w:val="20"/>
                <w:szCs w:val="20"/>
              </w:rPr>
              <w:t xml:space="preserve">TAK </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87C0" w14:textId="77777777" w:rsidR="00180D02" w:rsidRPr="001B5C85" w:rsidRDefault="00180D02" w:rsidP="004E784E">
            <w:pPr>
              <w:snapToGrid w:val="0"/>
              <w:jc w:val="center"/>
              <w:rPr>
                <w:rFonts w:eastAsia="Calibri,Arial" w:cs="Calibri,Arial"/>
                <w:sz w:val="20"/>
                <w:szCs w:val="20"/>
              </w:rPr>
            </w:pPr>
          </w:p>
          <w:p w14:paraId="45EF8700" w14:textId="77777777" w:rsidR="00180D02" w:rsidRPr="001B5C85" w:rsidRDefault="00180D02" w:rsidP="004E784E">
            <w:pPr>
              <w:snapToGrid w:val="0"/>
              <w:jc w:val="center"/>
              <w:rPr>
                <w:rFonts w:eastAsia="Calibri,Arial" w:cs="Calibri,Arial"/>
                <w:sz w:val="20"/>
                <w:szCs w:val="20"/>
              </w:rPr>
            </w:pPr>
          </w:p>
          <w:p w14:paraId="111AD1F6" w14:textId="77777777" w:rsidR="00180D02" w:rsidRPr="001B5C85" w:rsidRDefault="00180D02" w:rsidP="004E784E">
            <w:pPr>
              <w:snapToGrid w:val="0"/>
              <w:rPr>
                <w:rFonts w:eastAsia="Calibri,Arial" w:cs="Calibri,Arial"/>
                <w:sz w:val="20"/>
                <w:szCs w:val="20"/>
              </w:rPr>
            </w:pPr>
          </w:p>
        </w:tc>
      </w:tr>
      <w:tr w:rsidR="00180D02" w:rsidRPr="001B5C85" w14:paraId="42612678" w14:textId="77777777" w:rsidTr="001B5C85">
        <w:trPr>
          <w:trHeight w:val="454"/>
        </w:trPr>
        <w:tc>
          <w:tcPr>
            <w:tcW w:w="601" w:type="dxa"/>
            <w:tcBorders>
              <w:top w:val="single" w:sz="4" w:space="0" w:color="000000"/>
              <w:left w:val="single" w:sz="4" w:space="0" w:color="000000"/>
              <w:bottom w:val="single" w:sz="4" w:space="0" w:color="000000"/>
            </w:tcBorders>
            <w:shd w:val="clear" w:color="auto" w:fill="auto"/>
            <w:vAlign w:val="center"/>
          </w:tcPr>
          <w:p w14:paraId="00FDB83D" w14:textId="77777777" w:rsidR="00180D02" w:rsidRPr="001B5C85" w:rsidRDefault="00180D02" w:rsidP="004E784E">
            <w:pPr>
              <w:snapToGrid w:val="0"/>
              <w:jc w:val="center"/>
              <w:rPr>
                <w:rFonts w:eastAsia="Calibri" w:cs="Calibri"/>
                <w:sz w:val="20"/>
                <w:szCs w:val="20"/>
              </w:rPr>
            </w:pPr>
            <w:r w:rsidRPr="001B5C85">
              <w:rPr>
                <w:rFonts w:eastAsia="Calibri" w:cs="Calibri"/>
                <w:sz w:val="20"/>
                <w:szCs w:val="20"/>
              </w:rPr>
              <w:t>9.</w:t>
            </w:r>
          </w:p>
        </w:tc>
        <w:tc>
          <w:tcPr>
            <w:tcW w:w="4695" w:type="dxa"/>
            <w:tcBorders>
              <w:top w:val="single" w:sz="4" w:space="0" w:color="000000"/>
              <w:left w:val="single" w:sz="4" w:space="0" w:color="000000"/>
              <w:bottom w:val="single" w:sz="4" w:space="0" w:color="000000"/>
            </w:tcBorders>
            <w:shd w:val="clear" w:color="auto" w:fill="auto"/>
            <w:vAlign w:val="center"/>
          </w:tcPr>
          <w:p w14:paraId="2091B8B4" w14:textId="522B1273" w:rsidR="00180D02" w:rsidRPr="001B5C85" w:rsidRDefault="001B5C85" w:rsidP="004E784E">
            <w:pPr>
              <w:snapToGrid w:val="0"/>
              <w:rPr>
                <w:rFonts w:eastAsia="Calibri" w:cs="Calibri"/>
                <w:sz w:val="20"/>
                <w:szCs w:val="20"/>
              </w:rPr>
            </w:pPr>
            <w:r w:rsidRPr="001B5C85">
              <w:rPr>
                <w:rFonts w:eastAsia="Calibri" w:cs="Calibri"/>
                <w:sz w:val="20"/>
                <w:szCs w:val="20"/>
              </w:rPr>
              <w:t>Elektroresektor kompatybilny z posiadanym przez Zamawiającego zestawem firmy Richard Wolf</w:t>
            </w:r>
          </w:p>
        </w:tc>
        <w:tc>
          <w:tcPr>
            <w:tcW w:w="1137" w:type="dxa"/>
            <w:tcBorders>
              <w:top w:val="single" w:sz="4" w:space="0" w:color="000000"/>
              <w:left w:val="single" w:sz="4" w:space="0" w:color="000000"/>
              <w:bottom w:val="single" w:sz="4" w:space="0" w:color="000000"/>
            </w:tcBorders>
            <w:shd w:val="clear" w:color="auto" w:fill="auto"/>
            <w:vAlign w:val="center"/>
          </w:tcPr>
          <w:p w14:paraId="1167A23E" w14:textId="7C8A03FD" w:rsidR="00180D02" w:rsidRPr="001B5C85" w:rsidRDefault="00180D02" w:rsidP="001B5C85">
            <w:pPr>
              <w:snapToGrid w:val="0"/>
              <w:jc w:val="center"/>
              <w:rPr>
                <w:rFonts w:eastAsia="Calibri" w:cs="Calibri"/>
                <w:sz w:val="20"/>
                <w:szCs w:val="20"/>
              </w:rPr>
            </w:pPr>
            <w:r w:rsidRPr="001B5C85">
              <w:rPr>
                <w:rFonts w:eastAsia="Calibri" w:cs="Calibri"/>
                <w:sz w:val="20"/>
                <w:szCs w:val="20"/>
              </w:rPr>
              <w:t xml:space="preserve">TAK </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7E320" w14:textId="77777777" w:rsidR="00180D02" w:rsidRPr="001B5C85" w:rsidRDefault="00180D02" w:rsidP="004E784E">
            <w:pPr>
              <w:snapToGrid w:val="0"/>
              <w:rPr>
                <w:rFonts w:cs="Calibri"/>
                <w:sz w:val="20"/>
                <w:szCs w:val="20"/>
              </w:rPr>
            </w:pPr>
          </w:p>
        </w:tc>
      </w:tr>
      <w:tr w:rsidR="00180D02" w:rsidRPr="001B5C85" w14:paraId="53A1CBF2" w14:textId="77777777" w:rsidTr="001B5C85">
        <w:trPr>
          <w:trHeight w:val="322"/>
        </w:trPr>
        <w:tc>
          <w:tcPr>
            <w:tcW w:w="601" w:type="dxa"/>
            <w:tcBorders>
              <w:top w:val="single" w:sz="4" w:space="0" w:color="000000"/>
              <w:left w:val="single" w:sz="4" w:space="0" w:color="000000"/>
              <w:bottom w:val="single" w:sz="4" w:space="0" w:color="000000"/>
            </w:tcBorders>
            <w:vAlign w:val="center"/>
          </w:tcPr>
          <w:p w14:paraId="693C2988" w14:textId="21C326CB" w:rsidR="00180D02" w:rsidRPr="001B5C85" w:rsidRDefault="009C6E29" w:rsidP="004E784E">
            <w:pPr>
              <w:snapToGrid w:val="0"/>
              <w:rPr>
                <w:rFonts w:cs="Calibri"/>
                <w:sz w:val="20"/>
                <w:szCs w:val="20"/>
              </w:rPr>
            </w:pPr>
            <w:r>
              <w:rPr>
                <w:rFonts w:cs="Calibri"/>
                <w:sz w:val="20"/>
                <w:szCs w:val="20"/>
              </w:rPr>
              <w:t>10</w:t>
            </w:r>
            <w:r w:rsidR="00180D02" w:rsidRPr="001B5C85">
              <w:rPr>
                <w:rFonts w:cs="Calibri"/>
                <w:sz w:val="20"/>
                <w:szCs w:val="20"/>
              </w:rPr>
              <w:t>.</w:t>
            </w:r>
          </w:p>
        </w:tc>
        <w:tc>
          <w:tcPr>
            <w:tcW w:w="4695" w:type="dxa"/>
            <w:tcBorders>
              <w:top w:val="single" w:sz="4" w:space="0" w:color="000000"/>
              <w:left w:val="single" w:sz="4" w:space="0" w:color="000000"/>
              <w:bottom w:val="single" w:sz="4" w:space="0" w:color="000000"/>
            </w:tcBorders>
            <w:vAlign w:val="center"/>
          </w:tcPr>
          <w:p w14:paraId="441228CA" w14:textId="77777777" w:rsidR="00180D02" w:rsidRPr="001B5C85" w:rsidRDefault="00180D02" w:rsidP="004E784E">
            <w:pPr>
              <w:snapToGrid w:val="0"/>
              <w:rPr>
                <w:rFonts w:cs="Arial"/>
                <w:sz w:val="20"/>
                <w:szCs w:val="20"/>
              </w:rPr>
            </w:pPr>
            <w:r w:rsidRPr="001B5C85">
              <w:rPr>
                <w:rFonts w:cs="Arial"/>
                <w:sz w:val="20"/>
                <w:szCs w:val="20"/>
              </w:rPr>
              <w:t xml:space="preserve">Gwarancja min. 24 miesiące </w:t>
            </w:r>
          </w:p>
        </w:tc>
        <w:tc>
          <w:tcPr>
            <w:tcW w:w="1137" w:type="dxa"/>
            <w:tcBorders>
              <w:top w:val="single" w:sz="4" w:space="0" w:color="000000"/>
              <w:left w:val="single" w:sz="4" w:space="0" w:color="000000"/>
              <w:bottom w:val="single" w:sz="4" w:space="0" w:color="000000"/>
            </w:tcBorders>
            <w:vAlign w:val="center"/>
          </w:tcPr>
          <w:p w14:paraId="07B393D2" w14:textId="77777777" w:rsidR="00180D02" w:rsidRPr="001B5C85" w:rsidRDefault="00180D02" w:rsidP="004E784E">
            <w:pPr>
              <w:snapToGrid w:val="0"/>
              <w:jc w:val="center"/>
              <w:rPr>
                <w:rFonts w:cs="Arial"/>
                <w:sz w:val="20"/>
                <w:szCs w:val="20"/>
              </w:rPr>
            </w:pPr>
            <w:r w:rsidRPr="001B5C85">
              <w:rPr>
                <w:rFonts w:cs="Arial"/>
                <w:sz w:val="20"/>
                <w:szCs w:val="20"/>
              </w:rPr>
              <w:t>TAK PODAĆ</w:t>
            </w:r>
          </w:p>
        </w:tc>
        <w:tc>
          <w:tcPr>
            <w:tcW w:w="3265" w:type="dxa"/>
            <w:tcBorders>
              <w:top w:val="single" w:sz="4" w:space="0" w:color="000000"/>
              <w:left w:val="single" w:sz="4" w:space="0" w:color="000000"/>
              <w:bottom w:val="single" w:sz="4" w:space="0" w:color="000000"/>
              <w:right w:val="single" w:sz="4" w:space="0" w:color="000000"/>
            </w:tcBorders>
            <w:vAlign w:val="center"/>
          </w:tcPr>
          <w:p w14:paraId="0F3A88E1" w14:textId="77777777" w:rsidR="00180D02" w:rsidRPr="001B5C85" w:rsidRDefault="00180D02" w:rsidP="004E784E">
            <w:pPr>
              <w:snapToGrid w:val="0"/>
              <w:rPr>
                <w:rFonts w:cs="Arial"/>
                <w:sz w:val="20"/>
                <w:szCs w:val="20"/>
              </w:rPr>
            </w:pPr>
          </w:p>
        </w:tc>
      </w:tr>
      <w:tr w:rsidR="00180D02" w:rsidRPr="001B5C85" w14:paraId="3AA35536" w14:textId="77777777" w:rsidTr="001B5C85">
        <w:trPr>
          <w:trHeight w:val="287"/>
        </w:trPr>
        <w:tc>
          <w:tcPr>
            <w:tcW w:w="601" w:type="dxa"/>
            <w:tcBorders>
              <w:top w:val="single" w:sz="4" w:space="0" w:color="000000"/>
              <w:left w:val="single" w:sz="4" w:space="0" w:color="000000"/>
              <w:bottom w:val="single" w:sz="4" w:space="0" w:color="000000"/>
            </w:tcBorders>
            <w:vAlign w:val="center"/>
          </w:tcPr>
          <w:p w14:paraId="0119E333" w14:textId="12BE6E16" w:rsidR="00180D02" w:rsidRPr="001B5C85" w:rsidRDefault="009C6E29" w:rsidP="004E784E">
            <w:pPr>
              <w:snapToGrid w:val="0"/>
              <w:rPr>
                <w:rFonts w:cs="Calibri"/>
                <w:sz w:val="20"/>
                <w:szCs w:val="20"/>
              </w:rPr>
            </w:pPr>
            <w:r>
              <w:rPr>
                <w:rFonts w:cs="Calibri"/>
                <w:sz w:val="20"/>
                <w:szCs w:val="20"/>
              </w:rPr>
              <w:t>11</w:t>
            </w:r>
            <w:r w:rsidR="00180D02" w:rsidRPr="001B5C85">
              <w:rPr>
                <w:rFonts w:cs="Calibri"/>
                <w:sz w:val="20"/>
                <w:szCs w:val="20"/>
              </w:rPr>
              <w:t>.</w:t>
            </w:r>
          </w:p>
        </w:tc>
        <w:tc>
          <w:tcPr>
            <w:tcW w:w="4695" w:type="dxa"/>
            <w:tcBorders>
              <w:top w:val="single" w:sz="4" w:space="0" w:color="000000"/>
              <w:left w:val="single" w:sz="4" w:space="0" w:color="000000"/>
              <w:bottom w:val="single" w:sz="4" w:space="0" w:color="000000"/>
            </w:tcBorders>
            <w:vAlign w:val="center"/>
          </w:tcPr>
          <w:p w14:paraId="592DDEA9" w14:textId="77777777" w:rsidR="00180D02" w:rsidRPr="001B5C85" w:rsidRDefault="00180D02" w:rsidP="004E784E">
            <w:pPr>
              <w:snapToGrid w:val="0"/>
              <w:rPr>
                <w:rFonts w:cs="Arial"/>
                <w:sz w:val="20"/>
                <w:szCs w:val="20"/>
              </w:rPr>
            </w:pPr>
            <w:r w:rsidRPr="001B5C85">
              <w:rPr>
                <w:rFonts w:cs="Arial"/>
                <w:sz w:val="20"/>
                <w:szCs w:val="20"/>
              </w:rPr>
              <w:t>Serwis pogwarancyjny, odpłatny przez okres min. 10 lat</w:t>
            </w:r>
          </w:p>
        </w:tc>
        <w:tc>
          <w:tcPr>
            <w:tcW w:w="1137" w:type="dxa"/>
            <w:tcBorders>
              <w:top w:val="single" w:sz="4" w:space="0" w:color="000000"/>
              <w:left w:val="single" w:sz="4" w:space="0" w:color="000000"/>
              <w:bottom w:val="single" w:sz="4" w:space="0" w:color="000000"/>
            </w:tcBorders>
            <w:vAlign w:val="center"/>
          </w:tcPr>
          <w:p w14:paraId="4FC3F002" w14:textId="77777777" w:rsidR="00180D02" w:rsidRPr="001B5C85" w:rsidRDefault="00180D02" w:rsidP="004E784E">
            <w:pPr>
              <w:snapToGrid w:val="0"/>
              <w:jc w:val="center"/>
              <w:rPr>
                <w:rFonts w:cs="Arial"/>
                <w:sz w:val="20"/>
                <w:szCs w:val="20"/>
              </w:rPr>
            </w:pPr>
            <w:r w:rsidRPr="001B5C85">
              <w:rPr>
                <w:rFonts w:cs="Arial"/>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14:paraId="2ADB5046" w14:textId="77777777" w:rsidR="00180D02" w:rsidRPr="001B5C85" w:rsidRDefault="00180D02" w:rsidP="004E784E">
            <w:pPr>
              <w:snapToGrid w:val="0"/>
              <w:rPr>
                <w:rFonts w:cs="Arial"/>
                <w:sz w:val="20"/>
                <w:szCs w:val="20"/>
              </w:rPr>
            </w:pPr>
          </w:p>
        </w:tc>
      </w:tr>
      <w:tr w:rsidR="00180D02" w:rsidRPr="001B5C85" w14:paraId="341A3F6F" w14:textId="77777777" w:rsidTr="001B5C85">
        <w:trPr>
          <w:trHeight w:val="393"/>
        </w:trPr>
        <w:tc>
          <w:tcPr>
            <w:tcW w:w="601" w:type="dxa"/>
            <w:tcBorders>
              <w:top w:val="single" w:sz="4" w:space="0" w:color="000000"/>
              <w:left w:val="single" w:sz="4" w:space="0" w:color="000000"/>
              <w:bottom w:val="single" w:sz="4" w:space="0" w:color="000000"/>
            </w:tcBorders>
            <w:vAlign w:val="center"/>
          </w:tcPr>
          <w:p w14:paraId="2708D2E8" w14:textId="7D727751" w:rsidR="00180D02" w:rsidRPr="001B5C85" w:rsidRDefault="009C6E29" w:rsidP="004E784E">
            <w:pPr>
              <w:snapToGrid w:val="0"/>
              <w:rPr>
                <w:rFonts w:cs="Calibri"/>
                <w:sz w:val="20"/>
                <w:szCs w:val="20"/>
              </w:rPr>
            </w:pPr>
            <w:r>
              <w:rPr>
                <w:rFonts w:cs="Calibri"/>
                <w:sz w:val="20"/>
                <w:szCs w:val="20"/>
              </w:rPr>
              <w:t>12</w:t>
            </w:r>
            <w:r w:rsidR="00180D02" w:rsidRPr="001B5C85">
              <w:rPr>
                <w:rFonts w:cs="Calibri"/>
                <w:sz w:val="20"/>
                <w:szCs w:val="20"/>
              </w:rPr>
              <w:t>.</w:t>
            </w:r>
          </w:p>
        </w:tc>
        <w:tc>
          <w:tcPr>
            <w:tcW w:w="4695" w:type="dxa"/>
            <w:tcBorders>
              <w:top w:val="single" w:sz="4" w:space="0" w:color="000000"/>
              <w:left w:val="single" w:sz="4" w:space="0" w:color="000000"/>
              <w:bottom w:val="single" w:sz="4" w:space="0" w:color="000000"/>
            </w:tcBorders>
            <w:vAlign w:val="center"/>
          </w:tcPr>
          <w:p w14:paraId="188FE367" w14:textId="77777777" w:rsidR="00180D02" w:rsidRPr="001B5C85" w:rsidRDefault="00180D02" w:rsidP="004E784E">
            <w:pPr>
              <w:snapToGrid w:val="0"/>
              <w:rPr>
                <w:rFonts w:cs="Arial"/>
                <w:sz w:val="20"/>
                <w:szCs w:val="20"/>
              </w:rPr>
            </w:pPr>
            <w:r w:rsidRPr="001B5C85">
              <w:rPr>
                <w:rFonts w:cs="Arial"/>
                <w:sz w:val="20"/>
                <w:szCs w:val="20"/>
              </w:rPr>
              <w:t>Gwarancja zapewnienia zakupu części zamiennych przez okres 10 lat</w:t>
            </w:r>
          </w:p>
        </w:tc>
        <w:tc>
          <w:tcPr>
            <w:tcW w:w="1137" w:type="dxa"/>
            <w:tcBorders>
              <w:top w:val="single" w:sz="4" w:space="0" w:color="000000"/>
              <w:left w:val="single" w:sz="4" w:space="0" w:color="000000"/>
              <w:bottom w:val="single" w:sz="4" w:space="0" w:color="000000"/>
            </w:tcBorders>
            <w:vAlign w:val="center"/>
          </w:tcPr>
          <w:p w14:paraId="6313A714" w14:textId="77777777" w:rsidR="00180D02" w:rsidRPr="001B5C85" w:rsidRDefault="00180D02" w:rsidP="004E784E">
            <w:pPr>
              <w:snapToGrid w:val="0"/>
              <w:jc w:val="center"/>
              <w:rPr>
                <w:rFonts w:cs="Arial"/>
                <w:sz w:val="20"/>
                <w:szCs w:val="20"/>
              </w:rPr>
            </w:pPr>
            <w:r w:rsidRPr="001B5C85">
              <w:rPr>
                <w:rFonts w:cs="Arial"/>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14:paraId="03FDA11B" w14:textId="77777777" w:rsidR="00180D02" w:rsidRPr="001B5C85" w:rsidRDefault="00180D02" w:rsidP="004E784E">
            <w:pPr>
              <w:snapToGrid w:val="0"/>
              <w:jc w:val="both"/>
              <w:rPr>
                <w:rFonts w:cs="Arial"/>
                <w:sz w:val="20"/>
                <w:szCs w:val="20"/>
              </w:rPr>
            </w:pPr>
          </w:p>
        </w:tc>
      </w:tr>
      <w:tr w:rsidR="00180D02" w:rsidRPr="001B5C85" w14:paraId="2F96C48D" w14:textId="77777777" w:rsidTr="001B5C85">
        <w:trPr>
          <w:trHeight w:val="343"/>
        </w:trPr>
        <w:tc>
          <w:tcPr>
            <w:tcW w:w="601" w:type="dxa"/>
            <w:tcBorders>
              <w:top w:val="single" w:sz="4" w:space="0" w:color="000000"/>
              <w:left w:val="single" w:sz="4" w:space="0" w:color="000000"/>
              <w:bottom w:val="single" w:sz="4" w:space="0" w:color="000000"/>
            </w:tcBorders>
            <w:vAlign w:val="center"/>
          </w:tcPr>
          <w:p w14:paraId="6E0048C2" w14:textId="2CD0F23E" w:rsidR="00180D02" w:rsidRPr="001B5C85" w:rsidRDefault="009C6E29" w:rsidP="004E784E">
            <w:pPr>
              <w:snapToGrid w:val="0"/>
              <w:rPr>
                <w:rFonts w:cs="Calibri"/>
                <w:sz w:val="20"/>
                <w:szCs w:val="20"/>
              </w:rPr>
            </w:pPr>
            <w:r>
              <w:rPr>
                <w:rFonts w:cs="Calibri"/>
                <w:sz w:val="20"/>
                <w:szCs w:val="20"/>
              </w:rPr>
              <w:t>13</w:t>
            </w:r>
            <w:bookmarkStart w:id="0" w:name="_GoBack"/>
            <w:bookmarkEnd w:id="0"/>
            <w:r w:rsidR="00180D02" w:rsidRPr="001B5C85">
              <w:rPr>
                <w:rFonts w:cs="Calibri"/>
                <w:sz w:val="20"/>
                <w:szCs w:val="20"/>
              </w:rPr>
              <w:t>.</w:t>
            </w:r>
          </w:p>
        </w:tc>
        <w:tc>
          <w:tcPr>
            <w:tcW w:w="4695" w:type="dxa"/>
            <w:tcBorders>
              <w:top w:val="single" w:sz="4" w:space="0" w:color="000000"/>
              <w:left w:val="single" w:sz="4" w:space="0" w:color="000000"/>
              <w:bottom w:val="single" w:sz="4" w:space="0" w:color="000000"/>
            </w:tcBorders>
            <w:vAlign w:val="center"/>
          </w:tcPr>
          <w:p w14:paraId="1BF4269A" w14:textId="77777777" w:rsidR="00180D02" w:rsidRPr="001B5C85" w:rsidRDefault="00180D02" w:rsidP="004E784E">
            <w:pPr>
              <w:snapToGrid w:val="0"/>
              <w:rPr>
                <w:rFonts w:cs="Arial"/>
                <w:sz w:val="20"/>
                <w:szCs w:val="20"/>
              </w:rPr>
            </w:pPr>
            <w:r w:rsidRPr="001B5C85">
              <w:rPr>
                <w:rFonts w:cs="Arial"/>
                <w:sz w:val="20"/>
                <w:szCs w:val="20"/>
              </w:rPr>
              <w:t>Czas reakcji serwisu max. 72 godz.</w:t>
            </w:r>
          </w:p>
        </w:tc>
        <w:tc>
          <w:tcPr>
            <w:tcW w:w="1137" w:type="dxa"/>
            <w:tcBorders>
              <w:top w:val="single" w:sz="4" w:space="0" w:color="000000"/>
              <w:left w:val="single" w:sz="4" w:space="0" w:color="000000"/>
              <w:bottom w:val="single" w:sz="4" w:space="0" w:color="000000"/>
            </w:tcBorders>
            <w:vAlign w:val="center"/>
          </w:tcPr>
          <w:p w14:paraId="0079999F" w14:textId="77777777" w:rsidR="00180D02" w:rsidRPr="001B5C85" w:rsidRDefault="00180D02" w:rsidP="004E784E">
            <w:pPr>
              <w:snapToGrid w:val="0"/>
              <w:jc w:val="center"/>
              <w:rPr>
                <w:rFonts w:cs="Arial"/>
                <w:sz w:val="20"/>
                <w:szCs w:val="20"/>
              </w:rPr>
            </w:pPr>
            <w:r w:rsidRPr="001B5C85">
              <w:rPr>
                <w:rFonts w:cs="Arial"/>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14:paraId="54071AAA" w14:textId="77777777" w:rsidR="00180D02" w:rsidRPr="001B5C85" w:rsidRDefault="00180D02" w:rsidP="004E784E">
            <w:pPr>
              <w:snapToGrid w:val="0"/>
              <w:jc w:val="both"/>
              <w:rPr>
                <w:rFonts w:cs="Arial"/>
                <w:sz w:val="20"/>
                <w:szCs w:val="20"/>
              </w:rPr>
            </w:pPr>
          </w:p>
        </w:tc>
      </w:tr>
    </w:tbl>
    <w:p w14:paraId="45FF1D87" w14:textId="77777777" w:rsidR="00180D02" w:rsidRDefault="00180D02" w:rsidP="00180D02">
      <w:pPr>
        <w:widowControl w:val="0"/>
        <w:autoSpaceDE w:val="0"/>
        <w:autoSpaceDN w:val="0"/>
        <w:adjustRightInd w:val="0"/>
        <w:rPr>
          <w:b/>
          <w:color w:val="000000"/>
        </w:rPr>
      </w:pPr>
    </w:p>
    <w:p w14:paraId="671CA8BF" w14:textId="77777777" w:rsidR="00180D02" w:rsidRDefault="00180D02" w:rsidP="00180D02">
      <w:pPr>
        <w:jc w:val="both"/>
      </w:pPr>
      <w:r w:rsidRPr="009B4142">
        <w:t>Oświadczamy, że oferowane, powyżej wyspecyfikowane urządzeni</w:t>
      </w:r>
      <w:r>
        <w:t>a</w:t>
      </w:r>
      <w:r w:rsidRPr="009B4142">
        <w:t xml:space="preserve"> </w:t>
      </w:r>
      <w:r>
        <w:t>są</w:t>
      </w:r>
      <w:r w:rsidRPr="009B4142">
        <w:t xml:space="preserve"> kompletne i będ</w:t>
      </w:r>
      <w:r>
        <w:t>ą</w:t>
      </w:r>
      <w:r w:rsidRPr="009B4142">
        <w:t xml:space="preserve"> gotowe do użytkowania bez żadnych dodatkowych zakupów i inwestycji  (poza materiałami eksploatacyjnymi).</w:t>
      </w:r>
    </w:p>
    <w:p w14:paraId="175C5778" w14:textId="77777777" w:rsidR="00180D02" w:rsidRDefault="00180D02" w:rsidP="00180D02">
      <w:pPr>
        <w:jc w:val="both"/>
      </w:pPr>
    </w:p>
    <w:p w14:paraId="4C944E6A" w14:textId="77777777" w:rsidR="00180D02" w:rsidRPr="009B4142" w:rsidRDefault="00180D02" w:rsidP="00180D02">
      <w:pPr>
        <w:jc w:val="both"/>
      </w:pPr>
    </w:p>
    <w:p w14:paraId="70911EB5" w14:textId="77777777" w:rsidR="00180D02" w:rsidRPr="009B4142" w:rsidRDefault="00180D02" w:rsidP="00180D02">
      <w:pPr>
        <w:tabs>
          <w:tab w:val="left" w:pos="6840"/>
        </w:tabs>
        <w:overflowPunct w:val="0"/>
        <w:autoSpaceDE w:val="0"/>
        <w:autoSpaceDN w:val="0"/>
        <w:adjustRightInd w:val="0"/>
      </w:pPr>
      <w:r w:rsidRPr="009B4142">
        <w:tab/>
        <w:t>……………………..</w:t>
      </w:r>
    </w:p>
    <w:p w14:paraId="0A53FCAB" w14:textId="77777777" w:rsidR="00180D02" w:rsidRPr="00215630" w:rsidRDefault="00180D02" w:rsidP="00180D02">
      <w:pPr>
        <w:tabs>
          <w:tab w:val="left" w:pos="6840"/>
        </w:tabs>
        <w:overflowPunct w:val="0"/>
        <w:autoSpaceDE w:val="0"/>
        <w:autoSpaceDN w:val="0"/>
        <w:adjustRightInd w:val="0"/>
      </w:pPr>
      <w:r w:rsidRPr="009B4142">
        <w:t xml:space="preserve">                                                                                                   </w:t>
      </w:r>
      <w:r>
        <w:t xml:space="preserve">       Podpis osoby upoważnionej</w:t>
      </w:r>
    </w:p>
    <w:p w14:paraId="5310E9C9" w14:textId="77777777" w:rsidR="00180D02" w:rsidRDefault="00180D02" w:rsidP="00180D02">
      <w:pPr>
        <w:widowControl w:val="0"/>
        <w:autoSpaceDE w:val="0"/>
        <w:autoSpaceDN w:val="0"/>
        <w:adjustRightInd w:val="0"/>
        <w:jc w:val="right"/>
        <w:rPr>
          <w:b/>
          <w:color w:val="000000"/>
        </w:rPr>
      </w:pPr>
    </w:p>
    <w:p w14:paraId="4AE5B0AA" w14:textId="77777777" w:rsidR="00180D02" w:rsidRDefault="00180D02" w:rsidP="00180D02">
      <w:pPr>
        <w:widowControl w:val="0"/>
        <w:autoSpaceDE w:val="0"/>
        <w:autoSpaceDN w:val="0"/>
        <w:adjustRightInd w:val="0"/>
        <w:jc w:val="right"/>
        <w:rPr>
          <w:b/>
          <w:color w:val="000000"/>
        </w:rPr>
      </w:pPr>
    </w:p>
    <w:p w14:paraId="38615990" w14:textId="77777777" w:rsidR="00180D02" w:rsidRDefault="00180D02" w:rsidP="00180D02">
      <w:pPr>
        <w:widowControl w:val="0"/>
        <w:autoSpaceDE w:val="0"/>
        <w:autoSpaceDN w:val="0"/>
        <w:adjustRightInd w:val="0"/>
        <w:jc w:val="right"/>
        <w:rPr>
          <w:b/>
          <w:color w:val="000000"/>
        </w:rPr>
      </w:pPr>
    </w:p>
    <w:p w14:paraId="09B5BDAF" w14:textId="77777777" w:rsidR="00180D02" w:rsidRDefault="00180D02" w:rsidP="00180D02">
      <w:pPr>
        <w:widowControl w:val="0"/>
        <w:autoSpaceDE w:val="0"/>
        <w:autoSpaceDN w:val="0"/>
        <w:adjustRightInd w:val="0"/>
        <w:jc w:val="right"/>
        <w:rPr>
          <w:b/>
          <w:color w:val="000000"/>
        </w:rPr>
      </w:pPr>
    </w:p>
    <w:p w14:paraId="1C3AAA48" w14:textId="77777777" w:rsidR="00180D02" w:rsidRDefault="00180D02" w:rsidP="00180D02">
      <w:pPr>
        <w:widowControl w:val="0"/>
        <w:autoSpaceDE w:val="0"/>
        <w:autoSpaceDN w:val="0"/>
        <w:adjustRightInd w:val="0"/>
        <w:jc w:val="right"/>
        <w:rPr>
          <w:b/>
          <w:color w:val="000000"/>
        </w:rPr>
      </w:pPr>
    </w:p>
    <w:p w14:paraId="281CC917" w14:textId="77777777" w:rsidR="00180D02" w:rsidRDefault="00180D02" w:rsidP="001B5C85">
      <w:pPr>
        <w:widowControl w:val="0"/>
        <w:autoSpaceDE w:val="0"/>
        <w:autoSpaceDN w:val="0"/>
        <w:adjustRightInd w:val="0"/>
        <w:rPr>
          <w:b/>
          <w:color w:val="000000"/>
        </w:rPr>
      </w:pPr>
    </w:p>
    <w:p w14:paraId="68B75221" w14:textId="77777777" w:rsidR="00180D02" w:rsidRPr="00940258" w:rsidRDefault="00180D02" w:rsidP="00180D02">
      <w:pPr>
        <w:widowControl w:val="0"/>
        <w:autoSpaceDE w:val="0"/>
        <w:autoSpaceDN w:val="0"/>
        <w:adjustRightInd w:val="0"/>
        <w:jc w:val="right"/>
        <w:rPr>
          <w:b/>
          <w:color w:val="000000"/>
        </w:rPr>
      </w:pPr>
      <w:r>
        <w:rPr>
          <w:b/>
          <w:color w:val="000000"/>
        </w:rPr>
        <w:lastRenderedPageBreak/>
        <w:t>Załącznik nr 2</w:t>
      </w:r>
      <w:r w:rsidRPr="00940258">
        <w:rPr>
          <w:b/>
          <w:color w:val="000000"/>
        </w:rPr>
        <w:t xml:space="preserve">                      </w:t>
      </w:r>
    </w:p>
    <w:p w14:paraId="5BD6BD2A" w14:textId="77777777" w:rsidR="00180D02" w:rsidRPr="00940258" w:rsidRDefault="00180D02" w:rsidP="00180D02">
      <w:pPr>
        <w:widowControl w:val="0"/>
        <w:autoSpaceDE w:val="0"/>
        <w:autoSpaceDN w:val="0"/>
        <w:adjustRightInd w:val="0"/>
        <w:jc w:val="both"/>
        <w:rPr>
          <w:b/>
          <w:color w:val="000000"/>
        </w:rPr>
      </w:pPr>
    </w:p>
    <w:p w14:paraId="5823D3CA" w14:textId="77777777" w:rsidR="00180D02" w:rsidRPr="00940258" w:rsidRDefault="00180D02" w:rsidP="00180D02">
      <w:pPr>
        <w:widowControl w:val="0"/>
        <w:autoSpaceDE w:val="0"/>
        <w:autoSpaceDN w:val="0"/>
        <w:adjustRightInd w:val="0"/>
        <w:rPr>
          <w:b/>
          <w:color w:val="000000"/>
        </w:rPr>
      </w:pPr>
    </w:p>
    <w:p w14:paraId="7180DCEC" w14:textId="77777777" w:rsidR="00180D02" w:rsidRPr="00940258" w:rsidRDefault="00180D02" w:rsidP="00180D02">
      <w:pPr>
        <w:widowControl w:val="0"/>
        <w:autoSpaceDE w:val="0"/>
        <w:autoSpaceDN w:val="0"/>
        <w:adjustRightInd w:val="0"/>
        <w:jc w:val="both"/>
        <w:rPr>
          <w:b/>
          <w:bCs/>
          <w:color w:val="000000"/>
        </w:rPr>
      </w:pPr>
      <w:r w:rsidRPr="00940258">
        <w:rPr>
          <w:b/>
          <w:bCs/>
          <w:color w:val="000000"/>
        </w:rPr>
        <w:t>FORMULARZ OFERTOWY WYKONAWCY</w:t>
      </w:r>
    </w:p>
    <w:p w14:paraId="77A84331" w14:textId="77777777" w:rsidR="00180D02" w:rsidRPr="00940258" w:rsidRDefault="00180D02" w:rsidP="00180D02">
      <w:pPr>
        <w:widowControl w:val="0"/>
        <w:autoSpaceDE w:val="0"/>
        <w:autoSpaceDN w:val="0"/>
        <w:adjustRightInd w:val="0"/>
        <w:jc w:val="both"/>
        <w:rPr>
          <w:color w:val="000000"/>
        </w:rPr>
      </w:pPr>
    </w:p>
    <w:p w14:paraId="0D269994" w14:textId="77777777" w:rsidR="00180D02" w:rsidRPr="00940258" w:rsidRDefault="00180D02" w:rsidP="00180D02">
      <w:pPr>
        <w:widowControl w:val="0"/>
        <w:autoSpaceDE w:val="0"/>
        <w:autoSpaceDN w:val="0"/>
        <w:adjustRightInd w:val="0"/>
        <w:jc w:val="both"/>
        <w:rPr>
          <w:bCs/>
          <w:color w:val="000000"/>
        </w:rPr>
      </w:pPr>
      <w:r w:rsidRPr="00940258">
        <w:rPr>
          <w:bCs/>
          <w:color w:val="000000"/>
        </w:rPr>
        <w:t>Dane dotyczące wykonawcy</w:t>
      </w:r>
    </w:p>
    <w:p w14:paraId="1CDE701A" w14:textId="77777777" w:rsidR="00180D02" w:rsidRPr="00940258" w:rsidRDefault="00180D02" w:rsidP="00180D02">
      <w:pPr>
        <w:widowControl w:val="0"/>
        <w:autoSpaceDE w:val="0"/>
        <w:autoSpaceDN w:val="0"/>
        <w:adjustRightInd w:val="0"/>
        <w:rPr>
          <w:color w:val="000000"/>
        </w:rPr>
      </w:pPr>
    </w:p>
    <w:p w14:paraId="1C7F44CD" w14:textId="77777777" w:rsidR="00180D02" w:rsidRPr="00940258" w:rsidRDefault="00180D02" w:rsidP="00180D02">
      <w:pPr>
        <w:widowControl w:val="0"/>
        <w:autoSpaceDE w:val="0"/>
        <w:autoSpaceDN w:val="0"/>
        <w:adjustRightInd w:val="0"/>
        <w:jc w:val="both"/>
        <w:rPr>
          <w:color w:val="000000"/>
        </w:rPr>
      </w:pPr>
      <w:r w:rsidRPr="00940258">
        <w:rPr>
          <w:color w:val="000000"/>
        </w:rPr>
        <w:t>Nazwa:</w:t>
      </w:r>
      <w:r w:rsidRPr="00940258">
        <w:rPr>
          <w:color w:val="000000"/>
        </w:rPr>
        <w:tab/>
        <w:t>................................................</w:t>
      </w:r>
    </w:p>
    <w:p w14:paraId="597F3E85" w14:textId="77777777" w:rsidR="00180D02" w:rsidRPr="00940258" w:rsidRDefault="00180D02" w:rsidP="00180D02">
      <w:pPr>
        <w:widowControl w:val="0"/>
        <w:autoSpaceDE w:val="0"/>
        <w:autoSpaceDN w:val="0"/>
        <w:adjustRightInd w:val="0"/>
        <w:rPr>
          <w:color w:val="000000"/>
        </w:rPr>
      </w:pPr>
      <w:r w:rsidRPr="00940258">
        <w:rPr>
          <w:color w:val="000000"/>
        </w:rPr>
        <w:tab/>
      </w:r>
      <w:r w:rsidRPr="00940258">
        <w:rPr>
          <w:color w:val="000000"/>
        </w:rPr>
        <w:tab/>
      </w:r>
    </w:p>
    <w:p w14:paraId="018E4A30" w14:textId="77777777" w:rsidR="00180D02" w:rsidRPr="00940258" w:rsidRDefault="00180D02" w:rsidP="00180D02">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4AC0CD0F" w14:textId="77777777" w:rsidR="00180D02" w:rsidRPr="00940258" w:rsidRDefault="00180D02" w:rsidP="00180D02">
      <w:pPr>
        <w:widowControl w:val="0"/>
        <w:autoSpaceDE w:val="0"/>
        <w:autoSpaceDN w:val="0"/>
        <w:adjustRightInd w:val="0"/>
        <w:rPr>
          <w:color w:val="000000"/>
        </w:rPr>
      </w:pPr>
      <w:r w:rsidRPr="00940258">
        <w:rPr>
          <w:color w:val="000000"/>
        </w:rPr>
        <w:tab/>
      </w:r>
      <w:r w:rsidRPr="00940258">
        <w:rPr>
          <w:color w:val="000000"/>
        </w:rPr>
        <w:tab/>
      </w:r>
    </w:p>
    <w:p w14:paraId="61878613" w14:textId="77777777" w:rsidR="00180D02" w:rsidRPr="00940258" w:rsidRDefault="00180D02" w:rsidP="00180D02">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272F731A" w14:textId="77777777" w:rsidR="00180D02" w:rsidRPr="00940258" w:rsidRDefault="00180D02" w:rsidP="00180D02">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25F6B02" w14:textId="77777777" w:rsidR="00180D02" w:rsidRPr="00940258" w:rsidRDefault="00180D02" w:rsidP="00180D02">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01991F45" w14:textId="77777777" w:rsidR="00180D02" w:rsidRPr="00940258" w:rsidRDefault="00180D02" w:rsidP="00180D02">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6A5150FD" w14:textId="77777777" w:rsidR="00180D02" w:rsidRPr="00940258" w:rsidRDefault="00180D02" w:rsidP="00180D02">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4C9CD938" w14:textId="77777777" w:rsidR="00180D02" w:rsidRPr="00940258" w:rsidRDefault="00180D02" w:rsidP="00180D02">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38462072" w14:textId="77777777" w:rsidR="00180D02" w:rsidRPr="00940258" w:rsidRDefault="00180D02" w:rsidP="00180D02">
      <w:pPr>
        <w:widowControl w:val="0"/>
        <w:autoSpaceDE w:val="0"/>
        <w:autoSpaceDN w:val="0"/>
        <w:adjustRightInd w:val="0"/>
        <w:rPr>
          <w:color w:val="000000"/>
        </w:rPr>
      </w:pPr>
    </w:p>
    <w:p w14:paraId="75578CDA" w14:textId="77777777" w:rsidR="00180D02" w:rsidRPr="00940258" w:rsidRDefault="00180D02" w:rsidP="00180D02">
      <w:pPr>
        <w:widowControl w:val="0"/>
        <w:autoSpaceDE w:val="0"/>
        <w:autoSpaceDN w:val="0"/>
        <w:adjustRightInd w:val="0"/>
        <w:jc w:val="both"/>
        <w:rPr>
          <w:b/>
          <w:bCs/>
          <w:color w:val="000000"/>
        </w:rPr>
      </w:pPr>
      <w:r w:rsidRPr="00940258">
        <w:rPr>
          <w:b/>
          <w:bCs/>
          <w:color w:val="000000"/>
        </w:rPr>
        <w:t>Dane dotyczące zamawiającego</w:t>
      </w:r>
    </w:p>
    <w:p w14:paraId="3AC3866D" w14:textId="77777777" w:rsidR="00180D02" w:rsidRPr="00940258" w:rsidRDefault="00180D02" w:rsidP="00180D02">
      <w:pPr>
        <w:widowControl w:val="0"/>
        <w:autoSpaceDE w:val="0"/>
        <w:autoSpaceDN w:val="0"/>
        <w:adjustRightInd w:val="0"/>
        <w:jc w:val="both"/>
        <w:rPr>
          <w:color w:val="000000"/>
        </w:rPr>
      </w:pPr>
      <w:r w:rsidRPr="00940258">
        <w:rPr>
          <w:color w:val="000000"/>
          <w:highlight w:val="white"/>
        </w:rPr>
        <w:t>Regionalny Szpital w Kołobrzegu</w:t>
      </w:r>
    </w:p>
    <w:p w14:paraId="7A08C78E" w14:textId="77777777" w:rsidR="00180D02" w:rsidRPr="00940258" w:rsidRDefault="00180D02" w:rsidP="00180D02">
      <w:pPr>
        <w:widowControl w:val="0"/>
        <w:autoSpaceDE w:val="0"/>
        <w:autoSpaceDN w:val="0"/>
        <w:adjustRightInd w:val="0"/>
        <w:rPr>
          <w:color w:val="000000"/>
        </w:rPr>
      </w:pPr>
      <w:r w:rsidRPr="00940258">
        <w:rPr>
          <w:color w:val="000000"/>
          <w:highlight w:val="white"/>
        </w:rPr>
        <w:t>ul. Łopuskiego 31</w:t>
      </w:r>
      <w:r>
        <w:rPr>
          <w:color w:val="000000"/>
        </w:rPr>
        <w:t>-33</w:t>
      </w:r>
    </w:p>
    <w:p w14:paraId="3DDC891F" w14:textId="77777777" w:rsidR="00180D02" w:rsidRPr="00940258" w:rsidRDefault="00180D02" w:rsidP="00180D02">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508551E3" w14:textId="77777777" w:rsidR="00180D02" w:rsidRPr="00940258" w:rsidRDefault="00180D02" w:rsidP="00180D02">
      <w:pPr>
        <w:widowControl w:val="0"/>
        <w:autoSpaceDE w:val="0"/>
        <w:autoSpaceDN w:val="0"/>
        <w:adjustRightInd w:val="0"/>
        <w:jc w:val="both"/>
        <w:rPr>
          <w:color w:val="000000"/>
        </w:rPr>
      </w:pPr>
    </w:p>
    <w:p w14:paraId="25A35353" w14:textId="77777777" w:rsidR="00180D02" w:rsidRPr="00940258" w:rsidRDefault="00180D02" w:rsidP="00180D02">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05C0532C" w14:textId="10650F7A" w:rsidR="00180D02" w:rsidRDefault="00180D02" w:rsidP="00180D02">
      <w:pPr>
        <w:suppressAutoHyphens/>
        <w:jc w:val="both"/>
        <w:rPr>
          <w:bCs/>
          <w:iCs/>
        </w:rPr>
      </w:pPr>
      <w:r>
        <w:rPr>
          <w:bCs/>
          <w:iCs/>
        </w:rPr>
        <w:t>Z</w:t>
      </w:r>
      <w:r w:rsidRPr="00EE33E6">
        <w:rPr>
          <w:bCs/>
          <w:iCs/>
        </w:rPr>
        <w:t xml:space="preserve">akup </w:t>
      </w:r>
      <w:r>
        <w:rPr>
          <w:bCs/>
          <w:iCs/>
        </w:rPr>
        <w:t>elektroresektora urologicznego</w:t>
      </w:r>
      <w:r w:rsidRPr="00EE33E6">
        <w:rPr>
          <w:bCs/>
          <w:iCs/>
        </w:rPr>
        <w:t xml:space="preserve"> dla potrzeb Regionalnego Szpitala w Kołobrzegu</w:t>
      </w:r>
      <w:r>
        <w:rPr>
          <w:bCs/>
          <w:iCs/>
        </w:rPr>
        <w:t xml:space="preserve">. </w:t>
      </w:r>
    </w:p>
    <w:p w14:paraId="3E43856B" w14:textId="77777777" w:rsidR="00180D02" w:rsidRDefault="00180D02" w:rsidP="00180D02">
      <w:pPr>
        <w:widowControl w:val="0"/>
        <w:autoSpaceDE w:val="0"/>
        <w:autoSpaceDN w:val="0"/>
        <w:adjustRightInd w:val="0"/>
        <w:rPr>
          <w:b/>
          <w:color w:val="000000"/>
        </w:rPr>
      </w:pPr>
    </w:p>
    <w:p w14:paraId="3F6229D2" w14:textId="77777777" w:rsidR="00180D02" w:rsidRPr="00940258" w:rsidRDefault="00180D02" w:rsidP="00180D02">
      <w:pPr>
        <w:widowControl w:val="0"/>
        <w:autoSpaceDE w:val="0"/>
        <w:autoSpaceDN w:val="0"/>
        <w:adjustRightInd w:val="0"/>
        <w:rPr>
          <w:color w:val="000000"/>
        </w:rPr>
      </w:pPr>
      <w:r w:rsidRPr="00940258">
        <w:rPr>
          <w:color w:val="000000"/>
        </w:rPr>
        <w:t xml:space="preserve">cena netto...........................................................................................................zł </w:t>
      </w:r>
    </w:p>
    <w:p w14:paraId="33EB2FDC" w14:textId="77777777" w:rsidR="00180D02" w:rsidRPr="00940258" w:rsidRDefault="00180D02" w:rsidP="00180D02">
      <w:pPr>
        <w:widowControl w:val="0"/>
        <w:autoSpaceDE w:val="0"/>
        <w:autoSpaceDN w:val="0"/>
        <w:adjustRightInd w:val="0"/>
        <w:rPr>
          <w:color w:val="000000"/>
        </w:rPr>
      </w:pPr>
      <w:r w:rsidRPr="00940258">
        <w:rPr>
          <w:color w:val="000000"/>
        </w:rPr>
        <w:t>(słownie: ..............................................................................................................)</w:t>
      </w:r>
    </w:p>
    <w:p w14:paraId="6097EB34" w14:textId="77777777" w:rsidR="00180D02" w:rsidRPr="00940258" w:rsidRDefault="00180D02" w:rsidP="00180D02">
      <w:pPr>
        <w:widowControl w:val="0"/>
        <w:autoSpaceDE w:val="0"/>
        <w:autoSpaceDN w:val="0"/>
        <w:adjustRightInd w:val="0"/>
        <w:rPr>
          <w:color w:val="000000"/>
        </w:rPr>
      </w:pPr>
      <w:r w:rsidRPr="00940258">
        <w:rPr>
          <w:color w:val="000000"/>
        </w:rPr>
        <w:t>podatek VAT........% w kwocie............................................................................zł</w:t>
      </w:r>
    </w:p>
    <w:p w14:paraId="3F271364" w14:textId="77777777" w:rsidR="00180D02" w:rsidRPr="00940258" w:rsidRDefault="00180D02" w:rsidP="00180D02">
      <w:pPr>
        <w:widowControl w:val="0"/>
        <w:autoSpaceDE w:val="0"/>
        <w:autoSpaceDN w:val="0"/>
        <w:adjustRightInd w:val="0"/>
        <w:rPr>
          <w:color w:val="000000"/>
        </w:rPr>
      </w:pPr>
      <w:r w:rsidRPr="00940258">
        <w:rPr>
          <w:color w:val="000000"/>
        </w:rPr>
        <w:t>cena brutto..........................................................................................................zł</w:t>
      </w:r>
    </w:p>
    <w:p w14:paraId="591FB393" w14:textId="77777777" w:rsidR="00180D02" w:rsidRPr="00940258" w:rsidRDefault="00180D02" w:rsidP="00180D02">
      <w:pPr>
        <w:widowControl w:val="0"/>
        <w:autoSpaceDE w:val="0"/>
        <w:autoSpaceDN w:val="0"/>
        <w:adjustRightInd w:val="0"/>
        <w:rPr>
          <w:color w:val="000000"/>
        </w:rPr>
      </w:pPr>
      <w:r w:rsidRPr="00940258">
        <w:rPr>
          <w:color w:val="000000"/>
        </w:rPr>
        <w:t>(słownie: ...............................................................................................................)</w:t>
      </w:r>
    </w:p>
    <w:p w14:paraId="1548E0A2" w14:textId="77777777" w:rsidR="00180D02" w:rsidRDefault="00180D02" w:rsidP="00180D02">
      <w:pPr>
        <w:widowControl w:val="0"/>
        <w:autoSpaceDE w:val="0"/>
        <w:autoSpaceDN w:val="0"/>
        <w:adjustRightInd w:val="0"/>
        <w:rPr>
          <w:b/>
          <w:color w:val="000000"/>
        </w:rPr>
      </w:pPr>
    </w:p>
    <w:p w14:paraId="27DE6B7D" w14:textId="77777777" w:rsidR="00180D02" w:rsidRDefault="00180D02" w:rsidP="00180D02">
      <w:pPr>
        <w:widowControl w:val="0"/>
        <w:autoSpaceDE w:val="0"/>
        <w:autoSpaceDN w:val="0"/>
        <w:adjustRightInd w:val="0"/>
        <w:rPr>
          <w:b/>
          <w:color w:val="000000"/>
        </w:rPr>
      </w:pPr>
      <w:r>
        <w:rPr>
          <w:b/>
          <w:color w:val="000000"/>
        </w:rPr>
        <w:t xml:space="preserve">Okres gwarancji </w:t>
      </w:r>
    </w:p>
    <w:p w14:paraId="1ACE5C93" w14:textId="77777777" w:rsidR="00180D02" w:rsidRDefault="00180D02" w:rsidP="00180D02">
      <w:pPr>
        <w:widowControl w:val="0"/>
        <w:autoSpaceDE w:val="0"/>
        <w:autoSpaceDN w:val="0"/>
        <w:adjustRightInd w:val="0"/>
        <w:rPr>
          <w:b/>
          <w:color w:val="000000"/>
        </w:rPr>
      </w:pPr>
      <w:r>
        <w:rPr>
          <w:b/>
          <w:color w:val="000000"/>
        </w:rPr>
        <w:t>Gwarancja min. 24 m-ce …………</w:t>
      </w:r>
    </w:p>
    <w:p w14:paraId="79C235C9" w14:textId="77777777" w:rsidR="00180D02" w:rsidRDefault="00180D02" w:rsidP="00180D02">
      <w:pPr>
        <w:widowControl w:val="0"/>
        <w:autoSpaceDE w:val="0"/>
        <w:autoSpaceDN w:val="0"/>
        <w:adjustRightInd w:val="0"/>
        <w:rPr>
          <w:b/>
          <w:color w:val="000000"/>
        </w:rPr>
      </w:pPr>
    </w:p>
    <w:p w14:paraId="2A965DAD" w14:textId="3DFA38AD" w:rsidR="00180D02" w:rsidRDefault="00180D02" w:rsidP="00180D02">
      <w:pPr>
        <w:widowControl w:val="0"/>
        <w:autoSpaceDE w:val="0"/>
        <w:autoSpaceDN w:val="0"/>
        <w:adjustRightInd w:val="0"/>
        <w:rPr>
          <w:b/>
          <w:color w:val="000000"/>
        </w:rPr>
      </w:pPr>
      <w:r>
        <w:rPr>
          <w:b/>
          <w:color w:val="000000"/>
        </w:rPr>
        <w:t>Dostawa ……. do 8 tygodni od daty zawarcia umowy.</w:t>
      </w:r>
    </w:p>
    <w:p w14:paraId="659480D9" w14:textId="77777777" w:rsidR="00180D02" w:rsidRPr="00940258" w:rsidRDefault="00180D02" w:rsidP="00180D02">
      <w:pPr>
        <w:widowControl w:val="0"/>
        <w:autoSpaceDE w:val="0"/>
        <w:autoSpaceDN w:val="0"/>
        <w:adjustRightInd w:val="0"/>
        <w:rPr>
          <w:b/>
          <w:color w:val="000000"/>
        </w:rPr>
      </w:pPr>
    </w:p>
    <w:p w14:paraId="0D1FFE38" w14:textId="77777777" w:rsidR="00180D02" w:rsidRPr="00940258" w:rsidRDefault="00180D02" w:rsidP="00180D02">
      <w:pPr>
        <w:widowControl w:val="0"/>
        <w:autoSpaceDE w:val="0"/>
        <w:autoSpaceDN w:val="0"/>
        <w:adjustRightInd w:val="0"/>
        <w:rPr>
          <w:b/>
          <w:color w:val="000000"/>
        </w:rPr>
      </w:pPr>
      <w:r w:rsidRPr="00940258">
        <w:rPr>
          <w:b/>
          <w:color w:val="000000"/>
        </w:rPr>
        <w:t xml:space="preserve">Warunki płatności: </w:t>
      </w:r>
    </w:p>
    <w:p w14:paraId="1F6867B6" w14:textId="77777777" w:rsidR="00180D02" w:rsidRPr="00940258" w:rsidRDefault="00180D02" w:rsidP="00180D02">
      <w:pPr>
        <w:tabs>
          <w:tab w:val="left" w:pos="284"/>
        </w:tabs>
        <w:suppressAutoHyphens/>
        <w:jc w:val="both"/>
      </w:pPr>
      <w:r w:rsidRPr="00940258">
        <w:t xml:space="preserve">Zapłata nastąpi w terminie 30 dni od daty otrzymania przez Zamawiającego </w:t>
      </w:r>
      <w:r>
        <w:t>faktury VAT po dostawie kompletnego przedmiotu zamówienia i sporządzeniu protokołu odbioru</w:t>
      </w:r>
      <w:r w:rsidRPr="00940258">
        <w:t>.</w:t>
      </w:r>
    </w:p>
    <w:p w14:paraId="035F81E5" w14:textId="77777777" w:rsidR="00180D02" w:rsidRPr="00940258" w:rsidRDefault="00180D02" w:rsidP="00180D02">
      <w:pPr>
        <w:widowControl w:val="0"/>
        <w:autoSpaceDE w:val="0"/>
        <w:autoSpaceDN w:val="0"/>
        <w:adjustRightInd w:val="0"/>
        <w:jc w:val="both"/>
        <w:rPr>
          <w:color w:val="000000"/>
        </w:rPr>
      </w:pPr>
    </w:p>
    <w:p w14:paraId="0206DA54" w14:textId="77777777" w:rsidR="00180D02" w:rsidRPr="00940258" w:rsidRDefault="00180D02" w:rsidP="00180D02">
      <w:pPr>
        <w:tabs>
          <w:tab w:val="left" w:pos="0"/>
        </w:tabs>
        <w:suppressAutoHyphens/>
        <w:jc w:val="both"/>
      </w:pPr>
      <w:r w:rsidRPr="00940258">
        <w:t xml:space="preserve">Oświadczamy, że: </w:t>
      </w:r>
    </w:p>
    <w:p w14:paraId="5BF27B77" w14:textId="77777777" w:rsidR="00180D02" w:rsidRPr="00940258" w:rsidRDefault="00180D02" w:rsidP="00180D02">
      <w:pPr>
        <w:numPr>
          <w:ilvl w:val="0"/>
          <w:numId w:val="2"/>
        </w:numPr>
        <w:tabs>
          <w:tab w:val="left" w:pos="0"/>
        </w:tabs>
        <w:suppressAutoHyphens/>
        <w:jc w:val="both"/>
      </w:pPr>
      <w:r w:rsidRPr="00940258">
        <w:t>znajdujemy się w sytuacji ekonomicznej i finansowej zapewniającej wykonanie Zamówienia.</w:t>
      </w:r>
    </w:p>
    <w:p w14:paraId="007771DB" w14:textId="77777777" w:rsidR="00180D02" w:rsidRPr="00940258" w:rsidRDefault="00180D02" w:rsidP="00180D02">
      <w:pPr>
        <w:tabs>
          <w:tab w:val="left" w:pos="0"/>
        </w:tabs>
        <w:suppressAutoHyphens/>
        <w:jc w:val="both"/>
      </w:pPr>
    </w:p>
    <w:p w14:paraId="01579F13" w14:textId="77777777" w:rsidR="00180D02" w:rsidRPr="00940258" w:rsidRDefault="00180D02" w:rsidP="00180D02">
      <w:pPr>
        <w:tabs>
          <w:tab w:val="left" w:pos="0"/>
        </w:tabs>
        <w:suppressAutoHyphens/>
        <w:jc w:val="both"/>
      </w:pPr>
      <w:r w:rsidRPr="00940258">
        <w:t>Oświadczamy, że jesteśmy związani niniejszą ofertą przez okres 30 dni od daty, w której upływa termin składania ofert.</w:t>
      </w:r>
    </w:p>
    <w:p w14:paraId="197E5E71" w14:textId="77777777" w:rsidR="00180D02" w:rsidRPr="00940258" w:rsidRDefault="00180D02" w:rsidP="00180D02">
      <w:pPr>
        <w:tabs>
          <w:tab w:val="left" w:pos="0"/>
        </w:tabs>
        <w:suppressAutoHyphens/>
        <w:jc w:val="both"/>
      </w:pPr>
    </w:p>
    <w:p w14:paraId="1FF9DF6B" w14:textId="77777777" w:rsidR="00180D02" w:rsidRPr="00940258" w:rsidRDefault="00180D02" w:rsidP="00180D02">
      <w:pPr>
        <w:tabs>
          <w:tab w:val="left" w:pos="0"/>
        </w:tabs>
        <w:suppressAutoHyphens/>
        <w:jc w:val="both"/>
      </w:pPr>
      <w:r w:rsidRPr="00940258">
        <w:t>Na ofertę składają się następujące dokumenty:</w:t>
      </w:r>
    </w:p>
    <w:p w14:paraId="4FFCC634" w14:textId="77777777" w:rsidR="00180D02" w:rsidRDefault="00180D02" w:rsidP="00180D02">
      <w:pPr>
        <w:numPr>
          <w:ilvl w:val="0"/>
          <w:numId w:val="1"/>
        </w:numPr>
        <w:tabs>
          <w:tab w:val="left" w:pos="0"/>
        </w:tabs>
        <w:suppressAutoHyphens/>
        <w:jc w:val="both"/>
      </w:pPr>
      <w:r>
        <w:t>Parametry – załącznik nr 1 + folder przedstawiający oferowany sprzęt</w:t>
      </w:r>
    </w:p>
    <w:p w14:paraId="2F4C8F2C" w14:textId="77777777" w:rsidR="00180D02" w:rsidRPr="00940258" w:rsidRDefault="00180D02" w:rsidP="00180D02">
      <w:pPr>
        <w:numPr>
          <w:ilvl w:val="0"/>
          <w:numId w:val="1"/>
        </w:numPr>
        <w:tabs>
          <w:tab w:val="left" w:pos="0"/>
        </w:tabs>
        <w:suppressAutoHyphens/>
        <w:jc w:val="both"/>
      </w:pPr>
      <w:r w:rsidRPr="00940258">
        <w:t xml:space="preserve">Formularz oferty – załącznik nr </w:t>
      </w:r>
      <w:r>
        <w:t>2</w:t>
      </w:r>
    </w:p>
    <w:p w14:paraId="271D57B6" w14:textId="77777777" w:rsidR="00180D02" w:rsidRDefault="00180D02" w:rsidP="00180D02">
      <w:pPr>
        <w:numPr>
          <w:ilvl w:val="0"/>
          <w:numId w:val="1"/>
        </w:numPr>
        <w:tabs>
          <w:tab w:val="left" w:pos="0"/>
        </w:tabs>
        <w:suppressAutoHyphens/>
        <w:jc w:val="both"/>
      </w:pPr>
      <w:r w:rsidRPr="00940258">
        <w:t>Wykaz wyko</w:t>
      </w:r>
      <w:r>
        <w:t>nanych zamówień – załącznik nr 3</w:t>
      </w:r>
    </w:p>
    <w:p w14:paraId="2BBABAF5" w14:textId="77777777" w:rsidR="00180D02" w:rsidRDefault="00180D02" w:rsidP="00180D02">
      <w:pPr>
        <w:numPr>
          <w:ilvl w:val="0"/>
          <w:numId w:val="1"/>
        </w:numPr>
        <w:tabs>
          <w:tab w:val="left" w:pos="0"/>
        </w:tabs>
        <w:suppressAutoHyphens/>
        <w:jc w:val="both"/>
      </w:pPr>
      <w:r>
        <w:t>Warunki gwarancyjne i serwisowe – załącznik nr 4</w:t>
      </w:r>
    </w:p>
    <w:p w14:paraId="35A31AAD" w14:textId="77777777" w:rsidR="00180D02" w:rsidRPr="00940258" w:rsidRDefault="00180D02" w:rsidP="00180D02">
      <w:pPr>
        <w:numPr>
          <w:ilvl w:val="0"/>
          <w:numId w:val="1"/>
        </w:numPr>
        <w:tabs>
          <w:tab w:val="left" w:pos="0"/>
        </w:tabs>
        <w:suppressAutoHyphens/>
        <w:jc w:val="both"/>
      </w:pPr>
      <w:r>
        <w:t>Wypełniony i zaakceptowany wzór umowy – załącznik nr 5</w:t>
      </w:r>
    </w:p>
    <w:p w14:paraId="26D14A63" w14:textId="77777777" w:rsidR="00180D02" w:rsidRPr="00940258" w:rsidRDefault="00180D02" w:rsidP="00180D02">
      <w:pPr>
        <w:numPr>
          <w:ilvl w:val="0"/>
          <w:numId w:val="1"/>
        </w:numPr>
        <w:tabs>
          <w:tab w:val="left" w:pos="0"/>
        </w:tabs>
        <w:suppressAutoHyphens/>
        <w:jc w:val="both"/>
      </w:pPr>
      <w:r w:rsidRPr="00940258">
        <w:t>Aktualny wyciąg z KRS bądź wpis do ewidencji działalności gospodarczej.</w:t>
      </w:r>
    </w:p>
    <w:p w14:paraId="461F83B8" w14:textId="77777777" w:rsidR="00180D02" w:rsidRPr="00940258" w:rsidRDefault="00180D02" w:rsidP="00180D02">
      <w:pPr>
        <w:widowControl w:val="0"/>
        <w:numPr>
          <w:ilvl w:val="0"/>
          <w:numId w:val="1"/>
        </w:numPr>
        <w:autoSpaceDE w:val="0"/>
        <w:autoSpaceDN w:val="0"/>
        <w:adjustRightInd w:val="0"/>
        <w:rPr>
          <w:color w:val="000000"/>
        </w:rPr>
      </w:pPr>
      <w:r w:rsidRPr="00940258">
        <w:rPr>
          <w:color w:val="000000"/>
        </w:rPr>
        <w:t xml:space="preserve">.......... .......... .......... .......... .......... .......... .......... .......... .......... </w:t>
      </w:r>
    </w:p>
    <w:p w14:paraId="420CF5D2" w14:textId="77777777" w:rsidR="00180D02" w:rsidRPr="00940258" w:rsidRDefault="00180D02" w:rsidP="00180D02">
      <w:pPr>
        <w:widowControl w:val="0"/>
        <w:numPr>
          <w:ilvl w:val="0"/>
          <w:numId w:val="1"/>
        </w:numPr>
        <w:autoSpaceDE w:val="0"/>
        <w:autoSpaceDN w:val="0"/>
        <w:adjustRightInd w:val="0"/>
        <w:rPr>
          <w:color w:val="000000"/>
        </w:rPr>
      </w:pPr>
      <w:r w:rsidRPr="00940258">
        <w:rPr>
          <w:color w:val="000000"/>
        </w:rPr>
        <w:t xml:space="preserve">.......... .......... .......... .......... .......... .......... .......... .......... .......... </w:t>
      </w:r>
    </w:p>
    <w:p w14:paraId="063F5A2D" w14:textId="77777777" w:rsidR="00180D02" w:rsidRDefault="00180D02" w:rsidP="00180D02">
      <w:pPr>
        <w:widowControl w:val="0"/>
        <w:autoSpaceDE w:val="0"/>
        <w:autoSpaceDN w:val="0"/>
        <w:adjustRightInd w:val="0"/>
        <w:jc w:val="both"/>
        <w:rPr>
          <w:color w:val="000000"/>
        </w:rPr>
      </w:pPr>
    </w:p>
    <w:p w14:paraId="47731E81" w14:textId="77777777" w:rsidR="00180D02" w:rsidRDefault="00180D02" w:rsidP="00180D02">
      <w:pPr>
        <w:widowControl w:val="0"/>
        <w:autoSpaceDE w:val="0"/>
        <w:autoSpaceDN w:val="0"/>
        <w:adjustRightInd w:val="0"/>
        <w:jc w:val="both"/>
        <w:rPr>
          <w:color w:val="000000"/>
        </w:rPr>
      </w:pPr>
    </w:p>
    <w:p w14:paraId="26661082" w14:textId="77777777" w:rsidR="00180D02" w:rsidRPr="00940258" w:rsidRDefault="00180D02" w:rsidP="00180D02">
      <w:pPr>
        <w:widowControl w:val="0"/>
        <w:autoSpaceDE w:val="0"/>
        <w:autoSpaceDN w:val="0"/>
        <w:adjustRightInd w:val="0"/>
        <w:jc w:val="both"/>
        <w:rPr>
          <w:color w:val="000000"/>
        </w:rPr>
      </w:pPr>
    </w:p>
    <w:p w14:paraId="3494164E" w14:textId="77777777" w:rsidR="00180D02" w:rsidRPr="00940258" w:rsidRDefault="00180D02" w:rsidP="00180D02">
      <w:pPr>
        <w:widowControl w:val="0"/>
        <w:autoSpaceDE w:val="0"/>
        <w:autoSpaceDN w:val="0"/>
        <w:adjustRightInd w:val="0"/>
        <w:rPr>
          <w:color w:val="000000"/>
        </w:rPr>
      </w:pPr>
      <w:r w:rsidRPr="00940258">
        <w:rPr>
          <w:color w:val="000000"/>
        </w:rPr>
        <w:t>.................................................................................</w:t>
      </w:r>
    </w:p>
    <w:p w14:paraId="30288853" w14:textId="77777777" w:rsidR="00180D02" w:rsidRPr="00940258" w:rsidRDefault="00180D02" w:rsidP="00180D02">
      <w:pPr>
        <w:widowControl w:val="0"/>
        <w:autoSpaceDE w:val="0"/>
        <w:autoSpaceDN w:val="0"/>
        <w:adjustRightInd w:val="0"/>
        <w:rPr>
          <w:color w:val="000000"/>
        </w:rPr>
      </w:pPr>
      <w:r w:rsidRPr="00940258">
        <w:rPr>
          <w:color w:val="000000"/>
        </w:rPr>
        <w:t>(data i czytelny podpis wykonawcy)</w:t>
      </w:r>
    </w:p>
    <w:p w14:paraId="1E02B7C3" w14:textId="77777777" w:rsidR="00180D02" w:rsidRPr="00940258" w:rsidRDefault="00180D02" w:rsidP="00180D02">
      <w:pPr>
        <w:jc w:val="both"/>
      </w:pPr>
    </w:p>
    <w:p w14:paraId="695084FC" w14:textId="77777777" w:rsidR="00180D02" w:rsidRPr="00940258" w:rsidRDefault="00180D02" w:rsidP="00180D02">
      <w:pPr>
        <w:jc w:val="both"/>
        <w:rPr>
          <w:rFonts w:ascii="Tahoma" w:hAnsi="Tahoma" w:cs="Tahoma"/>
          <w:b/>
          <w:sz w:val="20"/>
          <w:szCs w:val="20"/>
        </w:rPr>
      </w:pPr>
    </w:p>
    <w:p w14:paraId="510AACE2" w14:textId="77777777" w:rsidR="00180D02" w:rsidRPr="00940258" w:rsidRDefault="00180D02" w:rsidP="00180D02">
      <w:pPr>
        <w:jc w:val="both"/>
        <w:rPr>
          <w:rFonts w:ascii="Tahoma" w:hAnsi="Tahoma" w:cs="Tahoma"/>
          <w:b/>
          <w:sz w:val="20"/>
          <w:szCs w:val="20"/>
        </w:rPr>
      </w:pPr>
    </w:p>
    <w:p w14:paraId="2197452D" w14:textId="77777777" w:rsidR="00180D02" w:rsidRPr="00940258" w:rsidRDefault="00180D02" w:rsidP="00180D02">
      <w:pPr>
        <w:tabs>
          <w:tab w:val="left" w:pos="0"/>
        </w:tabs>
        <w:suppressAutoHyphens/>
        <w:jc w:val="both"/>
      </w:pPr>
    </w:p>
    <w:p w14:paraId="4345987A" w14:textId="77777777" w:rsidR="00180D02" w:rsidRPr="00940258" w:rsidRDefault="00180D02" w:rsidP="00180D02">
      <w:pPr>
        <w:tabs>
          <w:tab w:val="left" w:pos="284"/>
        </w:tabs>
        <w:suppressAutoHyphens/>
        <w:ind w:left="284" w:hanging="284"/>
        <w:rPr>
          <w:vertAlign w:val="superscript"/>
        </w:rPr>
      </w:pPr>
    </w:p>
    <w:p w14:paraId="5FF764F3" w14:textId="77777777" w:rsidR="00180D02" w:rsidRPr="00940258" w:rsidRDefault="00180D02" w:rsidP="00180D02"/>
    <w:p w14:paraId="30E895F2" w14:textId="77777777" w:rsidR="00180D02" w:rsidRDefault="00180D02" w:rsidP="00180D02">
      <w:pPr>
        <w:widowControl w:val="0"/>
        <w:autoSpaceDE w:val="0"/>
        <w:autoSpaceDN w:val="0"/>
        <w:adjustRightInd w:val="0"/>
        <w:jc w:val="right"/>
        <w:rPr>
          <w:b/>
          <w:color w:val="000000"/>
        </w:rPr>
      </w:pPr>
    </w:p>
    <w:p w14:paraId="65CD2C52" w14:textId="77777777" w:rsidR="00180D02" w:rsidRDefault="00180D02" w:rsidP="00180D02">
      <w:pPr>
        <w:widowControl w:val="0"/>
        <w:autoSpaceDE w:val="0"/>
        <w:autoSpaceDN w:val="0"/>
        <w:adjustRightInd w:val="0"/>
        <w:jc w:val="right"/>
        <w:rPr>
          <w:b/>
          <w:color w:val="000000"/>
        </w:rPr>
      </w:pPr>
    </w:p>
    <w:p w14:paraId="0B2A239A" w14:textId="77777777" w:rsidR="00180D02" w:rsidRDefault="00180D02" w:rsidP="00180D02">
      <w:pPr>
        <w:widowControl w:val="0"/>
        <w:autoSpaceDE w:val="0"/>
        <w:autoSpaceDN w:val="0"/>
        <w:adjustRightInd w:val="0"/>
        <w:jc w:val="right"/>
        <w:rPr>
          <w:b/>
          <w:color w:val="000000"/>
        </w:rPr>
      </w:pPr>
    </w:p>
    <w:p w14:paraId="6AA48E4E" w14:textId="77777777" w:rsidR="00180D02" w:rsidRDefault="00180D02" w:rsidP="00180D02">
      <w:pPr>
        <w:widowControl w:val="0"/>
        <w:autoSpaceDE w:val="0"/>
        <w:autoSpaceDN w:val="0"/>
        <w:adjustRightInd w:val="0"/>
        <w:jc w:val="right"/>
        <w:rPr>
          <w:b/>
          <w:color w:val="000000"/>
        </w:rPr>
      </w:pPr>
    </w:p>
    <w:p w14:paraId="45F42B7D" w14:textId="77777777" w:rsidR="00180D02" w:rsidRDefault="00180D02" w:rsidP="00180D02">
      <w:pPr>
        <w:widowControl w:val="0"/>
        <w:autoSpaceDE w:val="0"/>
        <w:autoSpaceDN w:val="0"/>
        <w:adjustRightInd w:val="0"/>
        <w:jc w:val="right"/>
        <w:rPr>
          <w:b/>
          <w:color w:val="000000"/>
        </w:rPr>
      </w:pPr>
    </w:p>
    <w:p w14:paraId="43353C7E" w14:textId="77777777" w:rsidR="00180D02" w:rsidRDefault="00180D02" w:rsidP="00180D02">
      <w:pPr>
        <w:widowControl w:val="0"/>
        <w:autoSpaceDE w:val="0"/>
        <w:autoSpaceDN w:val="0"/>
        <w:adjustRightInd w:val="0"/>
        <w:jc w:val="right"/>
        <w:rPr>
          <w:b/>
          <w:color w:val="000000"/>
        </w:rPr>
      </w:pPr>
    </w:p>
    <w:p w14:paraId="6C5E7EB2" w14:textId="77777777" w:rsidR="00180D02" w:rsidRDefault="00180D02" w:rsidP="00180D02">
      <w:pPr>
        <w:widowControl w:val="0"/>
        <w:autoSpaceDE w:val="0"/>
        <w:autoSpaceDN w:val="0"/>
        <w:adjustRightInd w:val="0"/>
        <w:jc w:val="right"/>
        <w:rPr>
          <w:b/>
          <w:color w:val="000000"/>
        </w:rPr>
      </w:pPr>
    </w:p>
    <w:p w14:paraId="002F531A" w14:textId="77777777" w:rsidR="00180D02" w:rsidRDefault="00180D02" w:rsidP="00180D02">
      <w:pPr>
        <w:widowControl w:val="0"/>
        <w:autoSpaceDE w:val="0"/>
        <w:autoSpaceDN w:val="0"/>
        <w:adjustRightInd w:val="0"/>
        <w:jc w:val="right"/>
        <w:rPr>
          <w:b/>
          <w:color w:val="000000"/>
        </w:rPr>
      </w:pPr>
    </w:p>
    <w:p w14:paraId="3293B73B" w14:textId="77777777" w:rsidR="00180D02" w:rsidRDefault="00180D02" w:rsidP="00180D02">
      <w:pPr>
        <w:widowControl w:val="0"/>
        <w:autoSpaceDE w:val="0"/>
        <w:autoSpaceDN w:val="0"/>
        <w:adjustRightInd w:val="0"/>
        <w:jc w:val="right"/>
        <w:rPr>
          <w:b/>
          <w:color w:val="000000"/>
        </w:rPr>
      </w:pPr>
    </w:p>
    <w:p w14:paraId="67E92168" w14:textId="77777777" w:rsidR="00180D02" w:rsidRDefault="00180D02" w:rsidP="00180D02">
      <w:pPr>
        <w:widowControl w:val="0"/>
        <w:autoSpaceDE w:val="0"/>
        <w:autoSpaceDN w:val="0"/>
        <w:adjustRightInd w:val="0"/>
        <w:jc w:val="right"/>
        <w:rPr>
          <w:b/>
          <w:color w:val="000000"/>
        </w:rPr>
      </w:pPr>
    </w:p>
    <w:p w14:paraId="75B38C3D" w14:textId="77777777" w:rsidR="00180D02" w:rsidRDefault="00180D02" w:rsidP="00180D02">
      <w:pPr>
        <w:widowControl w:val="0"/>
        <w:autoSpaceDE w:val="0"/>
        <w:autoSpaceDN w:val="0"/>
        <w:adjustRightInd w:val="0"/>
        <w:jc w:val="right"/>
        <w:rPr>
          <w:b/>
          <w:color w:val="000000"/>
        </w:rPr>
      </w:pPr>
    </w:p>
    <w:p w14:paraId="0417EADD" w14:textId="77777777" w:rsidR="00180D02" w:rsidRDefault="00180D02" w:rsidP="00180D02">
      <w:pPr>
        <w:widowControl w:val="0"/>
        <w:autoSpaceDE w:val="0"/>
        <w:autoSpaceDN w:val="0"/>
        <w:adjustRightInd w:val="0"/>
        <w:jc w:val="right"/>
        <w:rPr>
          <w:b/>
          <w:color w:val="000000"/>
        </w:rPr>
      </w:pPr>
    </w:p>
    <w:p w14:paraId="2499C693" w14:textId="77777777" w:rsidR="00180D02" w:rsidRDefault="00180D02" w:rsidP="00180D02">
      <w:pPr>
        <w:widowControl w:val="0"/>
        <w:autoSpaceDE w:val="0"/>
        <w:autoSpaceDN w:val="0"/>
        <w:adjustRightInd w:val="0"/>
        <w:jc w:val="right"/>
        <w:rPr>
          <w:b/>
          <w:color w:val="000000"/>
        </w:rPr>
      </w:pPr>
    </w:p>
    <w:p w14:paraId="3A63C846" w14:textId="77777777" w:rsidR="00180D02" w:rsidRDefault="00180D02" w:rsidP="00180D02">
      <w:pPr>
        <w:widowControl w:val="0"/>
        <w:autoSpaceDE w:val="0"/>
        <w:autoSpaceDN w:val="0"/>
        <w:adjustRightInd w:val="0"/>
        <w:jc w:val="right"/>
        <w:rPr>
          <w:b/>
          <w:color w:val="000000"/>
        </w:rPr>
      </w:pPr>
    </w:p>
    <w:p w14:paraId="2106FB3A" w14:textId="77777777" w:rsidR="00180D02" w:rsidRDefault="00180D02" w:rsidP="00180D02">
      <w:pPr>
        <w:widowControl w:val="0"/>
        <w:autoSpaceDE w:val="0"/>
        <w:autoSpaceDN w:val="0"/>
        <w:adjustRightInd w:val="0"/>
        <w:jc w:val="right"/>
        <w:rPr>
          <w:b/>
          <w:color w:val="000000"/>
        </w:rPr>
      </w:pPr>
    </w:p>
    <w:p w14:paraId="23E092B9" w14:textId="77777777" w:rsidR="00180D02" w:rsidRDefault="00180D02" w:rsidP="00180D02">
      <w:pPr>
        <w:widowControl w:val="0"/>
        <w:autoSpaceDE w:val="0"/>
        <w:autoSpaceDN w:val="0"/>
        <w:adjustRightInd w:val="0"/>
        <w:jc w:val="right"/>
        <w:rPr>
          <w:b/>
          <w:color w:val="000000"/>
        </w:rPr>
      </w:pPr>
    </w:p>
    <w:p w14:paraId="796994F3" w14:textId="77777777" w:rsidR="00180D02" w:rsidRDefault="00180D02" w:rsidP="00180D02">
      <w:pPr>
        <w:widowControl w:val="0"/>
        <w:autoSpaceDE w:val="0"/>
        <w:autoSpaceDN w:val="0"/>
        <w:adjustRightInd w:val="0"/>
        <w:jc w:val="right"/>
        <w:rPr>
          <w:b/>
          <w:color w:val="000000"/>
        </w:rPr>
      </w:pPr>
    </w:p>
    <w:p w14:paraId="628434FF" w14:textId="77777777" w:rsidR="00180D02" w:rsidRDefault="00180D02" w:rsidP="00180D02">
      <w:pPr>
        <w:widowControl w:val="0"/>
        <w:autoSpaceDE w:val="0"/>
        <w:autoSpaceDN w:val="0"/>
        <w:adjustRightInd w:val="0"/>
        <w:jc w:val="right"/>
        <w:rPr>
          <w:b/>
          <w:color w:val="000000"/>
        </w:rPr>
      </w:pPr>
    </w:p>
    <w:p w14:paraId="04F20B42" w14:textId="77777777" w:rsidR="00180D02" w:rsidRDefault="00180D02" w:rsidP="00180D02">
      <w:pPr>
        <w:widowControl w:val="0"/>
        <w:autoSpaceDE w:val="0"/>
        <w:autoSpaceDN w:val="0"/>
        <w:adjustRightInd w:val="0"/>
        <w:rPr>
          <w:b/>
          <w:color w:val="000000"/>
        </w:rPr>
      </w:pPr>
    </w:p>
    <w:p w14:paraId="54A696AD" w14:textId="77777777" w:rsidR="00180D02" w:rsidRDefault="00180D02" w:rsidP="00180D02">
      <w:pPr>
        <w:widowControl w:val="0"/>
        <w:autoSpaceDE w:val="0"/>
        <w:autoSpaceDN w:val="0"/>
        <w:adjustRightInd w:val="0"/>
        <w:rPr>
          <w:b/>
          <w:color w:val="000000"/>
        </w:rPr>
      </w:pPr>
    </w:p>
    <w:p w14:paraId="15EF516D" w14:textId="77777777" w:rsidR="00180D02" w:rsidRDefault="00180D02" w:rsidP="00180D02">
      <w:pPr>
        <w:widowControl w:val="0"/>
        <w:autoSpaceDE w:val="0"/>
        <w:autoSpaceDN w:val="0"/>
        <w:adjustRightInd w:val="0"/>
        <w:rPr>
          <w:b/>
          <w:color w:val="000000"/>
        </w:rPr>
      </w:pPr>
    </w:p>
    <w:p w14:paraId="55C7F38D" w14:textId="77777777" w:rsidR="001B5C85" w:rsidRDefault="001B5C85" w:rsidP="00180D02">
      <w:pPr>
        <w:widowControl w:val="0"/>
        <w:autoSpaceDE w:val="0"/>
        <w:autoSpaceDN w:val="0"/>
        <w:adjustRightInd w:val="0"/>
        <w:rPr>
          <w:b/>
          <w:color w:val="000000"/>
        </w:rPr>
      </w:pPr>
    </w:p>
    <w:p w14:paraId="72D73EC3" w14:textId="77777777" w:rsidR="001B5C85" w:rsidRDefault="001B5C85" w:rsidP="00180D02">
      <w:pPr>
        <w:widowControl w:val="0"/>
        <w:autoSpaceDE w:val="0"/>
        <w:autoSpaceDN w:val="0"/>
        <w:adjustRightInd w:val="0"/>
        <w:rPr>
          <w:b/>
          <w:color w:val="000000"/>
        </w:rPr>
      </w:pPr>
    </w:p>
    <w:p w14:paraId="468FB72D" w14:textId="77777777" w:rsidR="001B5C85" w:rsidRDefault="001B5C85" w:rsidP="00180D02">
      <w:pPr>
        <w:widowControl w:val="0"/>
        <w:autoSpaceDE w:val="0"/>
        <w:autoSpaceDN w:val="0"/>
        <w:adjustRightInd w:val="0"/>
        <w:rPr>
          <w:b/>
          <w:color w:val="000000"/>
        </w:rPr>
      </w:pPr>
    </w:p>
    <w:p w14:paraId="12730866" w14:textId="77777777" w:rsidR="001B5C85" w:rsidRDefault="001B5C85" w:rsidP="00180D02">
      <w:pPr>
        <w:widowControl w:val="0"/>
        <w:autoSpaceDE w:val="0"/>
        <w:autoSpaceDN w:val="0"/>
        <w:adjustRightInd w:val="0"/>
        <w:rPr>
          <w:b/>
          <w:color w:val="000000"/>
        </w:rPr>
      </w:pPr>
    </w:p>
    <w:p w14:paraId="19138FA0" w14:textId="77777777" w:rsidR="00180D02" w:rsidRDefault="00180D02" w:rsidP="00180D02">
      <w:pPr>
        <w:widowControl w:val="0"/>
        <w:autoSpaceDE w:val="0"/>
        <w:autoSpaceDN w:val="0"/>
        <w:adjustRightInd w:val="0"/>
        <w:rPr>
          <w:b/>
          <w:color w:val="000000"/>
        </w:rPr>
      </w:pPr>
    </w:p>
    <w:p w14:paraId="1E79BC7A" w14:textId="77777777" w:rsidR="00180D02" w:rsidRDefault="00180D02" w:rsidP="00180D02">
      <w:pPr>
        <w:widowControl w:val="0"/>
        <w:autoSpaceDE w:val="0"/>
        <w:autoSpaceDN w:val="0"/>
        <w:adjustRightInd w:val="0"/>
        <w:rPr>
          <w:b/>
          <w:color w:val="000000"/>
        </w:rPr>
      </w:pPr>
    </w:p>
    <w:p w14:paraId="3F405582" w14:textId="77777777" w:rsidR="00180D02" w:rsidRPr="00940258" w:rsidRDefault="00180D02" w:rsidP="00180D02">
      <w:pPr>
        <w:widowControl w:val="0"/>
        <w:autoSpaceDE w:val="0"/>
        <w:autoSpaceDN w:val="0"/>
        <w:adjustRightInd w:val="0"/>
        <w:jc w:val="right"/>
        <w:rPr>
          <w:b/>
          <w:color w:val="000000"/>
        </w:rPr>
      </w:pPr>
      <w:r>
        <w:rPr>
          <w:b/>
          <w:color w:val="000000"/>
        </w:rPr>
        <w:lastRenderedPageBreak/>
        <w:t>Załącznik nr 3</w:t>
      </w:r>
    </w:p>
    <w:p w14:paraId="221D371E" w14:textId="77777777" w:rsidR="00180D02" w:rsidRPr="00940258" w:rsidRDefault="00180D02" w:rsidP="00180D02">
      <w:pPr>
        <w:widowControl w:val="0"/>
        <w:tabs>
          <w:tab w:val="left" w:leader="dot" w:pos="8820"/>
        </w:tabs>
        <w:autoSpaceDE w:val="0"/>
        <w:autoSpaceDN w:val="0"/>
        <w:adjustRightInd w:val="0"/>
        <w:jc w:val="both"/>
        <w:rPr>
          <w:b/>
          <w:color w:val="000000"/>
        </w:rPr>
      </w:pPr>
    </w:p>
    <w:p w14:paraId="55D83A09" w14:textId="77777777" w:rsidR="00180D02" w:rsidRPr="00940258" w:rsidRDefault="00180D02" w:rsidP="00180D02">
      <w:pPr>
        <w:widowControl w:val="0"/>
        <w:tabs>
          <w:tab w:val="left" w:leader="dot" w:pos="8820"/>
        </w:tabs>
        <w:autoSpaceDE w:val="0"/>
        <w:autoSpaceDN w:val="0"/>
        <w:adjustRightInd w:val="0"/>
        <w:jc w:val="both"/>
        <w:rPr>
          <w:b/>
          <w:bCs/>
          <w:color w:val="000000"/>
        </w:rPr>
      </w:pPr>
      <w:r w:rsidRPr="00940258">
        <w:rPr>
          <w:b/>
          <w:bCs/>
          <w:color w:val="000000"/>
        </w:rPr>
        <w:t xml:space="preserve">WYKAZ WYKONANYCH </w:t>
      </w:r>
      <w:r w:rsidRPr="00940258">
        <w:rPr>
          <w:b/>
          <w:color w:val="000000"/>
        </w:rPr>
        <w:t>ZAMÓWIEŃ</w:t>
      </w:r>
    </w:p>
    <w:p w14:paraId="633757B0" w14:textId="77777777" w:rsidR="00180D02" w:rsidRPr="00940258" w:rsidRDefault="00180D02" w:rsidP="00180D02">
      <w:pPr>
        <w:widowControl w:val="0"/>
        <w:autoSpaceDE w:val="0"/>
        <w:autoSpaceDN w:val="0"/>
        <w:adjustRightInd w:val="0"/>
        <w:rPr>
          <w:color w:val="000000"/>
        </w:rPr>
      </w:pPr>
    </w:p>
    <w:p w14:paraId="5D2BF4C5" w14:textId="77777777" w:rsidR="00180D02" w:rsidRPr="00940258" w:rsidRDefault="00180D02" w:rsidP="00180D02">
      <w:pPr>
        <w:widowControl w:val="0"/>
        <w:autoSpaceDE w:val="0"/>
        <w:autoSpaceDN w:val="0"/>
        <w:adjustRightInd w:val="0"/>
        <w:rPr>
          <w:color w:val="000000"/>
        </w:rPr>
      </w:pPr>
      <w:r w:rsidRPr="00940258">
        <w:rPr>
          <w:color w:val="000000"/>
        </w:rPr>
        <w:t>Nazwa wykonawcy</w:t>
      </w:r>
      <w:r w:rsidRPr="00940258">
        <w:rPr>
          <w:color w:val="000000"/>
        </w:rPr>
        <w:tab/>
        <w:t>.................................................................................................</w:t>
      </w:r>
    </w:p>
    <w:p w14:paraId="7A5A10BD" w14:textId="77777777" w:rsidR="00180D02" w:rsidRPr="00940258" w:rsidRDefault="00180D02" w:rsidP="00180D02">
      <w:pPr>
        <w:widowControl w:val="0"/>
        <w:autoSpaceDE w:val="0"/>
        <w:autoSpaceDN w:val="0"/>
        <w:adjustRightInd w:val="0"/>
        <w:rPr>
          <w:color w:val="000000"/>
        </w:rPr>
      </w:pPr>
    </w:p>
    <w:p w14:paraId="6C41276E" w14:textId="77777777" w:rsidR="00180D02" w:rsidRPr="00940258" w:rsidRDefault="00180D02" w:rsidP="00180D02">
      <w:pPr>
        <w:widowControl w:val="0"/>
        <w:autoSpaceDE w:val="0"/>
        <w:autoSpaceDN w:val="0"/>
        <w:adjustRightInd w:val="0"/>
        <w:rPr>
          <w:color w:val="000000"/>
        </w:rPr>
      </w:pPr>
      <w:r w:rsidRPr="00940258">
        <w:rPr>
          <w:color w:val="000000"/>
        </w:rPr>
        <w:t>Adres wykonawcy</w:t>
      </w:r>
      <w:r w:rsidRPr="00940258">
        <w:rPr>
          <w:color w:val="000000"/>
        </w:rPr>
        <w:tab/>
        <w:t>.................................................................................................</w:t>
      </w:r>
    </w:p>
    <w:p w14:paraId="1A92A212" w14:textId="77777777" w:rsidR="00180D02" w:rsidRPr="00940258" w:rsidRDefault="00180D02" w:rsidP="00180D02">
      <w:pPr>
        <w:widowControl w:val="0"/>
        <w:autoSpaceDE w:val="0"/>
        <w:autoSpaceDN w:val="0"/>
        <w:adjustRightInd w:val="0"/>
        <w:rPr>
          <w:color w:val="000000"/>
        </w:rPr>
      </w:pPr>
    </w:p>
    <w:p w14:paraId="066050CD" w14:textId="77777777" w:rsidR="00180D02" w:rsidRPr="00940258" w:rsidRDefault="00180D02" w:rsidP="00180D02">
      <w:pPr>
        <w:widowControl w:val="0"/>
        <w:autoSpaceDE w:val="0"/>
        <w:autoSpaceDN w:val="0"/>
        <w:adjustRightInd w:val="0"/>
        <w:rPr>
          <w:color w:val="000000"/>
        </w:rPr>
      </w:pPr>
      <w:r w:rsidRPr="00940258">
        <w:rPr>
          <w:color w:val="000000"/>
        </w:rPr>
        <w:t>Miejscowość ................................................</w:t>
      </w:r>
      <w:r w:rsidRPr="00940258">
        <w:rPr>
          <w:color w:val="000000"/>
        </w:rPr>
        <w:tab/>
      </w:r>
      <w:r w:rsidRPr="00940258">
        <w:rPr>
          <w:color w:val="000000"/>
        </w:rPr>
        <w:tab/>
      </w:r>
      <w:r w:rsidRPr="00940258">
        <w:rPr>
          <w:color w:val="000000"/>
        </w:rPr>
        <w:tab/>
        <w:t>Data .....................</w:t>
      </w:r>
    </w:p>
    <w:p w14:paraId="38088E28" w14:textId="77777777" w:rsidR="00180D02" w:rsidRPr="00940258" w:rsidRDefault="00180D02" w:rsidP="00180D02">
      <w:pPr>
        <w:widowControl w:val="0"/>
        <w:autoSpaceDE w:val="0"/>
        <w:autoSpaceDN w:val="0"/>
        <w:adjustRightInd w:val="0"/>
        <w:rPr>
          <w:color w:val="000000"/>
        </w:rPr>
      </w:pPr>
    </w:p>
    <w:p w14:paraId="3B426B86" w14:textId="77777777" w:rsidR="00180D02" w:rsidRPr="00940258" w:rsidRDefault="00180D02" w:rsidP="00180D02">
      <w:pPr>
        <w:widowControl w:val="0"/>
        <w:tabs>
          <w:tab w:val="left" w:pos="3060"/>
          <w:tab w:val="left" w:leader="dot" w:pos="8460"/>
        </w:tabs>
        <w:autoSpaceDE w:val="0"/>
        <w:autoSpaceDN w:val="0"/>
        <w:adjustRightInd w:val="0"/>
        <w:jc w:val="both"/>
        <w:rPr>
          <w:color w:val="000000"/>
        </w:rPr>
      </w:pPr>
    </w:p>
    <w:p w14:paraId="7E23C918" w14:textId="77777777" w:rsidR="00180D02" w:rsidRPr="00940258" w:rsidRDefault="00180D02" w:rsidP="00180D02">
      <w:pPr>
        <w:widowControl w:val="0"/>
        <w:tabs>
          <w:tab w:val="left" w:pos="3060"/>
          <w:tab w:val="left" w:leader="dot" w:pos="8460"/>
        </w:tabs>
        <w:autoSpaceDE w:val="0"/>
        <w:autoSpaceDN w:val="0"/>
        <w:adjustRightInd w:val="0"/>
        <w:jc w:val="both"/>
        <w:rPr>
          <w:color w:val="000000"/>
        </w:rPr>
      </w:pPr>
      <w:r w:rsidRPr="00940258">
        <w:rPr>
          <w:color w:val="000000"/>
        </w:rPr>
        <w:t xml:space="preserve">Wykaz  usług  obejmujących  </w:t>
      </w:r>
      <w:r>
        <w:rPr>
          <w:color w:val="000000"/>
        </w:rPr>
        <w:t>dostawę w zakresie tożsamym z przedmiotem zamówienia</w:t>
      </w:r>
      <w:r w:rsidRPr="00940258">
        <w:rPr>
          <w:color w:val="000000"/>
        </w:rPr>
        <w:t xml:space="preserve"> wraz z przedstawieniem dokumentów potwierdzających należyte wykonanie zamówienia</w:t>
      </w:r>
    </w:p>
    <w:p w14:paraId="3DE6A09E" w14:textId="77777777" w:rsidR="00180D02" w:rsidRPr="00940258" w:rsidRDefault="00180D02" w:rsidP="00180D02">
      <w:pPr>
        <w:widowControl w:val="0"/>
        <w:tabs>
          <w:tab w:val="left" w:pos="3060"/>
          <w:tab w:val="left" w:leader="dot" w:pos="8460"/>
        </w:tabs>
        <w:autoSpaceDE w:val="0"/>
        <w:autoSpaceDN w:val="0"/>
        <w:adjustRightInd w:val="0"/>
        <w:jc w:val="both"/>
        <w:rPr>
          <w:color w:val="000000"/>
        </w:rPr>
      </w:pPr>
    </w:p>
    <w:p w14:paraId="53ACB3D3" w14:textId="77777777" w:rsidR="00180D02" w:rsidRPr="00940258" w:rsidRDefault="00180D02" w:rsidP="00180D02">
      <w:pPr>
        <w:widowControl w:val="0"/>
        <w:autoSpaceDE w:val="0"/>
        <w:autoSpaceDN w:val="0"/>
        <w:adjustRightInd w:val="0"/>
        <w:rPr>
          <w:color w:val="00000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180D02" w:rsidRPr="00940258" w14:paraId="63E0074D" w14:textId="77777777" w:rsidTr="004E784E">
        <w:tc>
          <w:tcPr>
            <w:tcW w:w="653" w:type="dxa"/>
            <w:tcBorders>
              <w:top w:val="single" w:sz="6" w:space="0" w:color="auto"/>
              <w:left w:val="single" w:sz="6" w:space="0" w:color="auto"/>
              <w:bottom w:val="single" w:sz="6" w:space="0" w:color="auto"/>
              <w:right w:val="nil"/>
            </w:tcBorders>
          </w:tcPr>
          <w:p w14:paraId="237B8B1B" w14:textId="77777777" w:rsidR="00180D02" w:rsidRPr="00940258" w:rsidRDefault="00180D02" w:rsidP="004E784E">
            <w:pPr>
              <w:widowControl w:val="0"/>
              <w:autoSpaceDE w:val="0"/>
              <w:autoSpaceDN w:val="0"/>
              <w:adjustRightInd w:val="0"/>
              <w:rPr>
                <w:color w:val="000000"/>
              </w:rPr>
            </w:pPr>
            <w:r w:rsidRPr="00940258">
              <w:rPr>
                <w:color w:val="000000"/>
              </w:rPr>
              <w:t>Lp.</w:t>
            </w:r>
          </w:p>
        </w:tc>
        <w:tc>
          <w:tcPr>
            <w:tcW w:w="2794" w:type="dxa"/>
            <w:tcBorders>
              <w:top w:val="single" w:sz="6" w:space="0" w:color="auto"/>
              <w:left w:val="single" w:sz="6" w:space="0" w:color="auto"/>
              <w:bottom w:val="single" w:sz="6" w:space="0" w:color="auto"/>
              <w:right w:val="nil"/>
            </w:tcBorders>
          </w:tcPr>
          <w:p w14:paraId="55946266" w14:textId="77777777" w:rsidR="00180D02" w:rsidRPr="00940258" w:rsidRDefault="00180D02" w:rsidP="004E784E">
            <w:pPr>
              <w:widowControl w:val="0"/>
              <w:autoSpaceDE w:val="0"/>
              <w:autoSpaceDN w:val="0"/>
              <w:adjustRightInd w:val="0"/>
              <w:rPr>
                <w:color w:val="000000"/>
              </w:rPr>
            </w:pPr>
            <w:r w:rsidRPr="00940258">
              <w:rPr>
                <w:color w:val="000000"/>
              </w:rPr>
              <w:t>Odbiorca – nazwa zamawiającego, telefon</w:t>
            </w:r>
          </w:p>
        </w:tc>
        <w:tc>
          <w:tcPr>
            <w:tcW w:w="1584" w:type="dxa"/>
            <w:tcBorders>
              <w:top w:val="single" w:sz="6" w:space="0" w:color="auto"/>
              <w:left w:val="single" w:sz="6" w:space="0" w:color="auto"/>
              <w:bottom w:val="single" w:sz="6" w:space="0" w:color="auto"/>
              <w:right w:val="nil"/>
            </w:tcBorders>
          </w:tcPr>
          <w:p w14:paraId="388FC9DB" w14:textId="77777777" w:rsidR="00180D02" w:rsidRPr="00940258" w:rsidRDefault="00180D02" w:rsidP="004E784E">
            <w:pPr>
              <w:widowControl w:val="0"/>
              <w:autoSpaceDE w:val="0"/>
              <w:autoSpaceDN w:val="0"/>
              <w:adjustRightInd w:val="0"/>
              <w:rPr>
                <w:color w:val="000000"/>
              </w:rPr>
            </w:pPr>
            <w:r w:rsidRPr="00940258">
              <w:rPr>
                <w:color w:val="000000"/>
              </w:rPr>
              <w:t>Data wykonania</w:t>
            </w:r>
          </w:p>
        </w:tc>
        <w:tc>
          <w:tcPr>
            <w:tcW w:w="2045" w:type="dxa"/>
            <w:tcBorders>
              <w:top w:val="single" w:sz="6" w:space="0" w:color="auto"/>
              <w:left w:val="single" w:sz="6" w:space="0" w:color="auto"/>
              <w:bottom w:val="single" w:sz="6" w:space="0" w:color="auto"/>
              <w:right w:val="nil"/>
            </w:tcBorders>
          </w:tcPr>
          <w:p w14:paraId="7F3FB87D" w14:textId="77777777" w:rsidR="00180D02" w:rsidRPr="00940258" w:rsidRDefault="00180D02" w:rsidP="004E784E">
            <w:pPr>
              <w:widowControl w:val="0"/>
              <w:autoSpaceDE w:val="0"/>
              <w:autoSpaceDN w:val="0"/>
              <w:adjustRightInd w:val="0"/>
              <w:rPr>
                <w:color w:val="000000"/>
              </w:rPr>
            </w:pPr>
            <w:r w:rsidRPr="00940258">
              <w:rPr>
                <w:color w:val="000000"/>
              </w:rPr>
              <w:t xml:space="preserve">Przedmiot wykonanej </w:t>
            </w:r>
            <w:r>
              <w:rPr>
                <w:color w:val="000000"/>
              </w:rPr>
              <w:t>dostawy</w:t>
            </w:r>
          </w:p>
        </w:tc>
        <w:tc>
          <w:tcPr>
            <w:tcW w:w="2375" w:type="dxa"/>
            <w:tcBorders>
              <w:top w:val="single" w:sz="6" w:space="0" w:color="auto"/>
              <w:left w:val="single" w:sz="6" w:space="0" w:color="auto"/>
              <w:bottom w:val="single" w:sz="6" w:space="0" w:color="auto"/>
              <w:right w:val="single" w:sz="6" w:space="0" w:color="auto"/>
            </w:tcBorders>
          </w:tcPr>
          <w:p w14:paraId="4A957CC2" w14:textId="77777777" w:rsidR="00180D02" w:rsidRPr="00940258" w:rsidRDefault="00180D02" w:rsidP="004E784E">
            <w:pPr>
              <w:widowControl w:val="0"/>
              <w:autoSpaceDE w:val="0"/>
              <w:autoSpaceDN w:val="0"/>
              <w:adjustRightInd w:val="0"/>
              <w:rPr>
                <w:color w:val="000000"/>
              </w:rPr>
            </w:pPr>
            <w:r w:rsidRPr="00940258">
              <w:rPr>
                <w:color w:val="000000"/>
              </w:rPr>
              <w:t>Wartość</w:t>
            </w:r>
          </w:p>
        </w:tc>
      </w:tr>
      <w:tr w:rsidR="00180D02" w:rsidRPr="00940258" w14:paraId="1CBF370D" w14:textId="77777777" w:rsidTr="004E784E">
        <w:tc>
          <w:tcPr>
            <w:tcW w:w="653" w:type="dxa"/>
            <w:tcBorders>
              <w:top w:val="single" w:sz="6" w:space="0" w:color="auto"/>
              <w:left w:val="single" w:sz="6" w:space="0" w:color="auto"/>
              <w:bottom w:val="single" w:sz="6" w:space="0" w:color="auto"/>
              <w:right w:val="nil"/>
            </w:tcBorders>
          </w:tcPr>
          <w:p w14:paraId="2484F33C" w14:textId="77777777" w:rsidR="00180D02" w:rsidRPr="00940258" w:rsidRDefault="00180D02" w:rsidP="004E784E">
            <w:pPr>
              <w:widowControl w:val="0"/>
              <w:autoSpaceDE w:val="0"/>
              <w:autoSpaceDN w:val="0"/>
              <w:adjustRightInd w:val="0"/>
              <w:rPr>
                <w:color w:val="000000"/>
              </w:rPr>
            </w:pPr>
            <w:r w:rsidRPr="00940258">
              <w:rPr>
                <w:color w:val="000000"/>
              </w:rPr>
              <w:t>1</w:t>
            </w:r>
          </w:p>
        </w:tc>
        <w:tc>
          <w:tcPr>
            <w:tcW w:w="2794" w:type="dxa"/>
            <w:tcBorders>
              <w:top w:val="single" w:sz="6" w:space="0" w:color="auto"/>
              <w:left w:val="single" w:sz="6" w:space="0" w:color="auto"/>
              <w:bottom w:val="single" w:sz="6" w:space="0" w:color="auto"/>
              <w:right w:val="nil"/>
            </w:tcBorders>
          </w:tcPr>
          <w:p w14:paraId="1B740B9B" w14:textId="77777777" w:rsidR="00180D02" w:rsidRPr="00940258" w:rsidRDefault="00180D02" w:rsidP="004E784E">
            <w:pPr>
              <w:widowControl w:val="0"/>
              <w:autoSpaceDE w:val="0"/>
              <w:autoSpaceDN w:val="0"/>
              <w:adjustRightInd w:val="0"/>
              <w:rPr>
                <w:color w:val="000000"/>
              </w:rPr>
            </w:pPr>
          </w:p>
        </w:tc>
        <w:tc>
          <w:tcPr>
            <w:tcW w:w="1584" w:type="dxa"/>
            <w:tcBorders>
              <w:top w:val="single" w:sz="6" w:space="0" w:color="auto"/>
              <w:left w:val="single" w:sz="6" w:space="0" w:color="auto"/>
              <w:bottom w:val="single" w:sz="6" w:space="0" w:color="auto"/>
              <w:right w:val="nil"/>
            </w:tcBorders>
          </w:tcPr>
          <w:p w14:paraId="4DEE05BC" w14:textId="77777777" w:rsidR="00180D02" w:rsidRPr="00940258" w:rsidRDefault="00180D02" w:rsidP="004E784E">
            <w:pPr>
              <w:widowControl w:val="0"/>
              <w:autoSpaceDE w:val="0"/>
              <w:autoSpaceDN w:val="0"/>
              <w:adjustRightInd w:val="0"/>
              <w:rPr>
                <w:color w:val="000000"/>
              </w:rPr>
            </w:pPr>
          </w:p>
        </w:tc>
        <w:tc>
          <w:tcPr>
            <w:tcW w:w="2045" w:type="dxa"/>
            <w:tcBorders>
              <w:top w:val="single" w:sz="6" w:space="0" w:color="auto"/>
              <w:left w:val="single" w:sz="6" w:space="0" w:color="auto"/>
              <w:bottom w:val="single" w:sz="6" w:space="0" w:color="auto"/>
              <w:right w:val="nil"/>
            </w:tcBorders>
          </w:tcPr>
          <w:p w14:paraId="3F5EE1A0" w14:textId="77777777" w:rsidR="00180D02" w:rsidRPr="00940258" w:rsidRDefault="00180D02" w:rsidP="004E784E">
            <w:pPr>
              <w:widowControl w:val="0"/>
              <w:autoSpaceDE w:val="0"/>
              <w:autoSpaceDN w:val="0"/>
              <w:adjustRightInd w:val="0"/>
              <w:rPr>
                <w:color w:val="000000"/>
              </w:rPr>
            </w:pPr>
          </w:p>
        </w:tc>
        <w:tc>
          <w:tcPr>
            <w:tcW w:w="2375" w:type="dxa"/>
            <w:tcBorders>
              <w:top w:val="single" w:sz="6" w:space="0" w:color="auto"/>
              <w:left w:val="single" w:sz="6" w:space="0" w:color="auto"/>
              <w:bottom w:val="single" w:sz="6" w:space="0" w:color="auto"/>
              <w:right w:val="single" w:sz="6" w:space="0" w:color="auto"/>
            </w:tcBorders>
          </w:tcPr>
          <w:p w14:paraId="36029948" w14:textId="77777777" w:rsidR="00180D02" w:rsidRPr="00940258" w:rsidRDefault="00180D02" w:rsidP="004E784E">
            <w:pPr>
              <w:widowControl w:val="0"/>
              <w:autoSpaceDE w:val="0"/>
              <w:autoSpaceDN w:val="0"/>
              <w:adjustRightInd w:val="0"/>
              <w:rPr>
                <w:color w:val="000000"/>
              </w:rPr>
            </w:pPr>
          </w:p>
        </w:tc>
      </w:tr>
      <w:tr w:rsidR="00180D02" w:rsidRPr="00940258" w14:paraId="2C7A9556" w14:textId="77777777" w:rsidTr="004E784E">
        <w:tc>
          <w:tcPr>
            <w:tcW w:w="653" w:type="dxa"/>
            <w:tcBorders>
              <w:top w:val="single" w:sz="6" w:space="0" w:color="auto"/>
              <w:left w:val="single" w:sz="6" w:space="0" w:color="auto"/>
              <w:bottom w:val="single" w:sz="6" w:space="0" w:color="auto"/>
              <w:right w:val="nil"/>
            </w:tcBorders>
          </w:tcPr>
          <w:p w14:paraId="6EAFA3AB" w14:textId="77777777" w:rsidR="00180D02" w:rsidRPr="00940258" w:rsidRDefault="00180D02" w:rsidP="004E784E">
            <w:pPr>
              <w:widowControl w:val="0"/>
              <w:autoSpaceDE w:val="0"/>
              <w:autoSpaceDN w:val="0"/>
              <w:adjustRightInd w:val="0"/>
              <w:rPr>
                <w:color w:val="000000"/>
              </w:rPr>
            </w:pPr>
            <w:r w:rsidRPr="00940258">
              <w:rPr>
                <w:color w:val="000000"/>
              </w:rPr>
              <w:t xml:space="preserve">2 </w:t>
            </w:r>
          </w:p>
        </w:tc>
        <w:tc>
          <w:tcPr>
            <w:tcW w:w="2794" w:type="dxa"/>
            <w:tcBorders>
              <w:top w:val="single" w:sz="6" w:space="0" w:color="auto"/>
              <w:left w:val="single" w:sz="6" w:space="0" w:color="auto"/>
              <w:bottom w:val="single" w:sz="6" w:space="0" w:color="auto"/>
              <w:right w:val="nil"/>
            </w:tcBorders>
          </w:tcPr>
          <w:p w14:paraId="6326CEEE" w14:textId="77777777" w:rsidR="00180D02" w:rsidRPr="00940258" w:rsidRDefault="00180D02" w:rsidP="004E784E">
            <w:pPr>
              <w:widowControl w:val="0"/>
              <w:autoSpaceDE w:val="0"/>
              <w:autoSpaceDN w:val="0"/>
              <w:adjustRightInd w:val="0"/>
              <w:rPr>
                <w:color w:val="000000"/>
              </w:rPr>
            </w:pPr>
          </w:p>
        </w:tc>
        <w:tc>
          <w:tcPr>
            <w:tcW w:w="1584" w:type="dxa"/>
            <w:tcBorders>
              <w:top w:val="single" w:sz="6" w:space="0" w:color="auto"/>
              <w:left w:val="single" w:sz="6" w:space="0" w:color="auto"/>
              <w:bottom w:val="single" w:sz="6" w:space="0" w:color="auto"/>
              <w:right w:val="nil"/>
            </w:tcBorders>
          </w:tcPr>
          <w:p w14:paraId="62DD6B62" w14:textId="77777777" w:rsidR="00180D02" w:rsidRPr="00940258" w:rsidRDefault="00180D02" w:rsidP="004E784E">
            <w:pPr>
              <w:widowControl w:val="0"/>
              <w:autoSpaceDE w:val="0"/>
              <w:autoSpaceDN w:val="0"/>
              <w:adjustRightInd w:val="0"/>
              <w:rPr>
                <w:color w:val="000000"/>
              </w:rPr>
            </w:pPr>
          </w:p>
        </w:tc>
        <w:tc>
          <w:tcPr>
            <w:tcW w:w="2045" w:type="dxa"/>
            <w:tcBorders>
              <w:top w:val="single" w:sz="6" w:space="0" w:color="auto"/>
              <w:left w:val="single" w:sz="6" w:space="0" w:color="auto"/>
              <w:bottom w:val="single" w:sz="6" w:space="0" w:color="auto"/>
              <w:right w:val="nil"/>
            </w:tcBorders>
          </w:tcPr>
          <w:p w14:paraId="636D7028" w14:textId="77777777" w:rsidR="00180D02" w:rsidRPr="00940258" w:rsidRDefault="00180D02" w:rsidP="004E784E">
            <w:pPr>
              <w:widowControl w:val="0"/>
              <w:autoSpaceDE w:val="0"/>
              <w:autoSpaceDN w:val="0"/>
              <w:adjustRightInd w:val="0"/>
              <w:rPr>
                <w:color w:val="000000"/>
              </w:rPr>
            </w:pPr>
          </w:p>
        </w:tc>
        <w:tc>
          <w:tcPr>
            <w:tcW w:w="2375" w:type="dxa"/>
            <w:tcBorders>
              <w:top w:val="single" w:sz="6" w:space="0" w:color="auto"/>
              <w:left w:val="single" w:sz="6" w:space="0" w:color="auto"/>
              <w:bottom w:val="single" w:sz="6" w:space="0" w:color="auto"/>
              <w:right w:val="single" w:sz="6" w:space="0" w:color="auto"/>
            </w:tcBorders>
          </w:tcPr>
          <w:p w14:paraId="78749B66" w14:textId="77777777" w:rsidR="00180D02" w:rsidRPr="00940258" w:rsidRDefault="00180D02" w:rsidP="004E784E">
            <w:pPr>
              <w:widowControl w:val="0"/>
              <w:autoSpaceDE w:val="0"/>
              <w:autoSpaceDN w:val="0"/>
              <w:adjustRightInd w:val="0"/>
              <w:rPr>
                <w:color w:val="000000"/>
              </w:rPr>
            </w:pPr>
          </w:p>
        </w:tc>
      </w:tr>
      <w:tr w:rsidR="00180D02" w:rsidRPr="00940258" w14:paraId="183AE113" w14:textId="77777777" w:rsidTr="004E784E">
        <w:tc>
          <w:tcPr>
            <w:tcW w:w="653" w:type="dxa"/>
            <w:tcBorders>
              <w:top w:val="single" w:sz="6" w:space="0" w:color="auto"/>
              <w:left w:val="single" w:sz="6" w:space="0" w:color="auto"/>
              <w:bottom w:val="single" w:sz="6" w:space="0" w:color="auto"/>
              <w:right w:val="nil"/>
            </w:tcBorders>
          </w:tcPr>
          <w:p w14:paraId="75BFD2B0" w14:textId="77777777" w:rsidR="00180D02" w:rsidRPr="00940258" w:rsidRDefault="00180D02" w:rsidP="004E784E">
            <w:pPr>
              <w:widowControl w:val="0"/>
              <w:autoSpaceDE w:val="0"/>
              <w:autoSpaceDN w:val="0"/>
              <w:adjustRightInd w:val="0"/>
              <w:rPr>
                <w:color w:val="000000"/>
              </w:rPr>
            </w:pPr>
            <w:r w:rsidRPr="00940258">
              <w:rPr>
                <w:color w:val="000000"/>
              </w:rPr>
              <w:t xml:space="preserve">3 </w:t>
            </w:r>
          </w:p>
        </w:tc>
        <w:tc>
          <w:tcPr>
            <w:tcW w:w="2794" w:type="dxa"/>
            <w:tcBorders>
              <w:top w:val="single" w:sz="6" w:space="0" w:color="auto"/>
              <w:left w:val="single" w:sz="6" w:space="0" w:color="auto"/>
              <w:bottom w:val="single" w:sz="6" w:space="0" w:color="auto"/>
              <w:right w:val="nil"/>
            </w:tcBorders>
          </w:tcPr>
          <w:p w14:paraId="5B02B0F5" w14:textId="77777777" w:rsidR="00180D02" w:rsidRPr="00940258" w:rsidRDefault="00180D02" w:rsidP="004E784E">
            <w:pPr>
              <w:widowControl w:val="0"/>
              <w:autoSpaceDE w:val="0"/>
              <w:autoSpaceDN w:val="0"/>
              <w:adjustRightInd w:val="0"/>
              <w:rPr>
                <w:color w:val="000000"/>
              </w:rPr>
            </w:pPr>
          </w:p>
        </w:tc>
        <w:tc>
          <w:tcPr>
            <w:tcW w:w="1584" w:type="dxa"/>
            <w:tcBorders>
              <w:top w:val="single" w:sz="6" w:space="0" w:color="auto"/>
              <w:left w:val="single" w:sz="6" w:space="0" w:color="auto"/>
              <w:bottom w:val="single" w:sz="6" w:space="0" w:color="auto"/>
              <w:right w:val="nil"/>
            </w:tcBorders>
          </w:tcPr>
          <w:p w14:paraId="114B8D22" w14:textId="77777777" w:rsidR="00180D02" w:rsidRPr="00940258" w:rsidRDefault="00180D02" w:rsidP="004E784E">
            <w:pPr>
              <w:widowControl w:val="0"/>
              <w:autoSpaceDE w:val="0"/>
              <w:autoSpaceDN w:val="0"/>
              <w:adjustRightInd w:val="0"/>
              <w:rPr>
                <w:color w:val="000000"/>
              </w:rPr>
            </w:pPr>
          </w:p>
        </w:tc>
        <w:tc>
          <w:tcPr>
            <w:tcW w:w="2045" w:type="dxa"/>
            <w:tcBorders>
              <w:top w:val="single" w:sz="6" w:space="0" w:color="auto"/>
              <w:left w:val="single" w:sz="6" w:space="0" w:color="auto"/>
              <w:bottom w:val="single" w:sz="6" w:space="0" w:color="auto"/>
              <w:right w:val="nil"/>
            </w:tcBorders>
          </w:tcPr>
          <w:p w14:paraId="1A721AEF" w14:textId="77777777" w:rsidR="00180D02" w:rsidRPr="00940258" w:rsidRDefault="00180D02" w:rsidP="004E784E">
            <w:pPr>
              <w:widowControl w:val="0"/>
              <w:autoSpaceDE w:val="0"/>
              <w:autoSpaceDN w:val="0"/>
              <w:adjustRightInd w:val="0"/>
              <w:rPr>
                <w:color w:val="000000"/>
              </w:rPr>
            </w:pPr>
          </w:p>
        </w:tc>
        <w:tc>
          <w:tcPr>
            <w:tcW w:w="2375" w:type="dxa"/>
            <w:tcBorders>
              <w:top w:val="single" w:sz="6" w:space="0" w:color="auto"/>
              <w:left w:val="single" w:sz="6" w:space="0" w:color="auto"/>
              <w:bottom w:val="single" w:sz="6" w:space="0" w:color="auto"/>
              <w:right w:val="single" w:sz="6" w:space="0" w:color="auto"/>
            </w:tcBorders>
          </w:tcPr>
          <w:p w14:paraId="2680048A" w14:textId="77777777" w:rsidR="00180D02" w:rsidRPr="00940258" w:rsidRDefault="00180D02" w:rsidP="004E784E">
            <w:pPr>
              <w:widowControl w:val="0"/>
              <w:autoSpaceDE w:val="0"/>
              <w:autoSpaceDN w:val="0"/>
              <w:adjustRightInd w:val="0"/>
              <w:rPr>
                <w:color w:val="000000"/>
              </w:rPr>
            </w:pPr>
          </w:p>
        </w:tc>
      </w:tr>
      <w:tr w:rsidR="00180D02" w:rsidRPr="00940258" w14:paraId="30937C1D" w14:textId="77777777" w:rsidTr="004E784E">
        <w:tc>
          <w:tcPr>
            <w:tcW w:w="653" w:type="dxa"/>
            <w:tcBorders>
              <w:top w:val="single" w:sz="6" w:space="0" w:color="auto"/>
              <w:left w:val="single" w:sz="6" w:space="0" w:color="auto"/>
              <w:bottom w:val="single" w:sz="6" w:space="0" w:color="auto"/>
              <w:right w:val="nil"/>
            </w:tcBorders>
          </w:tcPr>
          <w:p w14:paraId="25D95F8F" w14:textId="77777777" w:rsidR="00180D02" w:rsidRPr="00940258" w:rsidRDefault="00180D02" w:rsidP="004E784E">
            <w:pPr>
              <w:widowControl w:val="0"/>
              <w:autoSpaceDE w:val="0"/>
              <w:autoSpaceDN w:val="0"/>
              <w:adjustRightInd w:val="0"/>
              <w:rPr>
                <w:color w:val="000000"/>
              </w:rPr>
            </w:pPr>
            <w:r w:rsidRPr="00940258">
              <w:rPr>
                <w:color w:val="000000"/>
              </w:rPr>
              <w:t xml:space="preserve">4 </w:t>
            </w:r>
          </w:p>
        </w:tc>
        <w:tc>
          <w:tcPr>
            <w:tcW w:w="2794" w:type="dxa"/>
            <w:tcBorders>
              <w:top w:val="single" w:sz="6" w:space="0" w:color="auto"/>
              <w:left w:val="single" w:sz="6" w:space="0" w:color="auto"/>
              <w:bottom w:val="single" w:sz="6" w:space="0" w:color="auto"/>
              <w:right w:val="nil"/>
            </w:tcBorders>
          </w:tcPr>
          <w:p w14:paraId="1F33B9A2" w14:textId="77777777" w:rsidR="00180D02" w:rsidRPr="00940258" w:rsidRDefault="00180D02" w:rsidP="004E784E">
            <w:pPr>
              <w:widowControl w:val="0"/>
              <w:autoSpaceDE w:val="0"/>
              <w:autoSpaceDN w:val="0"/>
              <w:adjustRightInd w:val="0"/>
              <w:rPr>
                <w:color w:val="000000"/>
              </w:rPr>
            </w:pPr>
          </w:p>
        </w:tc>
        <w:tc>
          <w:tcPr>
            <w:tcW w:w="1584" w:type="dxa"/>
            <w:tcBorders>
              <w:top w:val="single" w:sz="6" w:space="0" w:color="auto"/>
              <w:left w:val="single" w:sz="6" w:space="0" w:color="auto"/>
              <w:bottom w:val="single" w:sz="6" w:space="0" w:color="auto"/>
              <w:right w:val="nil"/>
            </w:tcBorders>
          </w:tcPr>
          <w:p w14:paraId="1E6536AC" w14:textId="77777777" w:rsidR="00180D02" w:rsidRPr="00940258" w:rsidRDefault="00180D02" w:rsidP="004E784E">
            <w:pPr>
              <w:widowControl w:val="0"/>
              <w:autoSpaceDE w:val="0"/>
              <w:autoSpaceDN w:val="0"/>
              <w:adjustRightInd w:val="0"/>
              <w:rPr>
                <w:color w:val="000000"/>
              </w:rPr>
            </w:pPr>
          </w:p>
        </w:tc>
        <w:tc>
          <w:tcPr>
            <w:tcW w:w="2045" w:type="dxa"/>
            <w:tcBorders>
              <w:top w:val="single" w:sz="6" w:space="0" w:color="auto"/>
              <w:left w:val="single" w:sz="6" w:space="0" w:color="auto"/>
              <w:bottom w:val="single" w:sz="6" w:space="0" w:color="auto"/>
              <w:right w:val="nil"/>
            </w:tcBorders>
          </w:tcPr>
          <w:p w14:paraId="2BEF2E84" w14:textId="77777777" w:rsidR="00180D02" w:rsidRPr="00940258" w:rsidRDefault="00180D02" w:rsidP="004E784E">
            <w:pPr>
              <w:widowControl w:val="0"/>
              <w:autoSpaceDE w:val="0"/>
              <w:autoSpaceDN w:val="0"/>
              <w:adjustRightInd w:val="0"/>
              <w:rPr>
                <w:color w:val="000000"/>
              </w:rPr>
            </w:pPr>
          </w:p>
        </w:tc>
        <w:tc>
          <w:tcPr>
            <w:tcW w:w="2375" w:type="dxa"/>
            <w:tcBorders>
              <w:top w:val="single" w:sz="6" w:space="0" w:color="auto"/>
              <w:left w:val="single" w:sz="6" w:space="0" w:color="auto"/>
              <w:bottom w:val="single" w:sz="6" w:space="0" w:color="auto"/>
              <w:right w:val="single" w:sz="6" w:space="0" w:color="auto"/>
            </w:tcBorders>
          </w:tcPr>
          <w:p w14:paraId="11D8431D" w14:textId="77777777" w:rsidR="00180D02" w:rsidRPr="00940258" w:rsidRDefault="00180D02" w:rsidP="004E784E">
            <w:pPr>
              <w:widowControl w:val="0"/>
              <w:autoSpaceDE w:val="0"/>
              <w:autoSpaceDN w:val="0"/>
              <w:adjustRightInd w:val="0"/>
              <w:rPr>
                <w:color w:val="000000"/>
              </w:rPr>
            </w:pPr>
          </w:p>
        </w:tc>
      </w:tr>
      <w:tr w:rsidR="00180D02" w:rsidRPr="00940258" w14:paraId="0F66571A" w14:textId="77777777" w:rsidTr="004E784E">
        <w:tc>
          <w:tcPr>
            <w:tcW w:w="653" w:type="dxa"/>
            <w:tcBorders>
              <w:top w:val="single" w:sz="6" w:space="0" w:color="auto"/>
              <w:left w:val="single" w:sz="6" w:space="0" w:color="auto"/>
              <w:bottom w:val="single" w:sz="6" w:space="0" w:color="auto"/>
              <w:right w:val="nil"/>
            </w:tcBorders>
          </w:tcPr>
          <w:p w14:paraId="250D3071" w14:textId="77777777" w:rsidR="00180D02" w:rsidRPr="00940258" w:rsidRDefault="00180D02" w:rsidP="004E784E">
            <w:pPr>
              <w:widowControl w:val="0"/>
              <w:autoSpaceDE w:val="0"/>
              <w:autoSpaceDN w:val="0"/>
              <w:adjustRightInd w:val="0"/>
              <w:rPr>
                <w:color w:val="000000"/>
              </w:rPr>
            </w:pPr>
            <w:r w:rsidRPr="00940258">
              <w:rPr>
                <w:color w:val="000000"/>
              </w:rPr>
              <w:t xml:space="preserve">5 </w:t>
            </w:r>
          </w:p>
        </w:tc>
        <w:tc>
          <w:tcPr>
            <w:tcW w:w="2794" w:type="dxa"/>
            <w:tcBorders>
              <w:top w:val="single" w:sz="6" w:space="0" w:color="auto"/>
              <w:left w:val="single" w:sz="6" w:space="0" w:color="auto"/>
              <w:bottom w:val="single" w:sz="6" w:space="0" w:color="auto"/>
              <w:right w:val="nil"/>
            </w:tcBorders>
          </w:tcPr>
          <w:p w14:paraId="0608129B" w14:textId="77777777" w:rsidR="00180D02" w:rsidRPr="00940258" w:rsidRDefault="00180D02" w:rsidP="004E784E">
            <w:pPr>
              <w:widowControl w:val="0"/>
              <w:autoSpaceDE w:val="0"/>
              <w:autoSpaceDN w:val="0"/>
              <w:adjustRightInd w:val="0"/>
              <w:rPr>
                <w:color w:val="000000"/>
              </w:rPr>
            </w:pPr>
          </w:p>
        </w:tc>
        <w:tc>
          <w:tcPr>
            <w:tcW w:w="1584" w:type="dxa"/>
            <w:tcBorders>
              <w:top w:val="single" w:sz="6" w:space="0" w:color="auto"/>
              <w:left w:val="single" w:sz="6" w:space="0" w:color="auto"/>
              <w:bottom w:val="single" w:sz="6" w:space="0" w:color="auto"/>
              <w:right w:val="nil"/>
            </w:tcBorders>
          </w:tcPr>
          <w:p w14:paraId="7EBE7695" w14:textId="77777777" w:rsidR="00180D02" w:rsidRPr="00940258" w:rsidRDefault="00180D02" w:rsidP="004E784E">
            <w:pPr>
              <w:widowControl w:val="0"/>
              <w:autoSpaceDE w:val="0"/>
              <w:autoSpaceDN w:val="0"/>
              <w:adjustRightInd w:val="0"/>
              <w:rPr>
                <w:color w:val="000000"/>
              </w:rPr>
            </w:pPr>
          </w:p>
        </w:tc>
        <w:tc>
          <w:tcPr>
            <w:tcW w:w="2045" w:type="dxa"/>
            <w:tcBorders>
              <w:top w:val="single" w:sz="6" w:space="0" w:color="auto"/>
              <w:left w:val="single" w:sz="6" w:space="0" w:color="auto"/>
              <w:bottom w:val="single" w:sz="6" w:space="0" w:color="auto"/>
              <w:right w:val="nil"/>
            </w:tcBorders>
          </w:tcPr>
          <w:p w14:paraId="6BD82DC2" w14:textId="77777777" w:rsidR="00180D02" w:rsidRPr="00940258" w:rsidRDefault="00180D02" w:rsidP="004E784E">
            <w:pPr>
              <w:widowControl w:val="0"/>
              <w:autoSpaceDE w:val="0"/>
              <w:autoSpaceDN w:val="0"/>
              <w:adjustRightInd w:val="0"/>
              <w:rPr>
                <w:color w:val="000000"/>
              </w:rPr>
            </w:pPr>
          </w:p>
        </w:tc>
        <w:tc>
          <w:tcPr>
            <w:tcW w:w="2375" w:type="dxa"/>
            <w:tcBorders>
              <w:top w:val="single" w:sz="6" w:space="0" w:color="auto"/>
              <w:left w:val="single" w:sz="6" w:space="0" w:color="auto"/>
              <w:bottom w:val="single" w:sz="6" w:space="0" w:color="auto"/>
              <w:right w:val="single" w:sz="6" w:space="0" w:color="auto"/>
            </w:tcBorders>
          </w:tcPr>
          <w:p w14:paraId="5F606097" w14:textId="77777777" w:rsidR="00180D02" w:rsidRPr="00940258" w:rsidRDefault="00180D02" w:rsidP="004E784E">
            <w:pPr>
              <w:widowControl w:val="0"/>
              <w:autoSpaceDE w:val="0"/>
              <w:autoSpaceDN w:val="0"/>
              <w:adjustRightInd w:val="0"/>
              <w:rPr>
                <w:color w:val="000000"/>
              </w:rPr>
            </w:pPr>
          </w:p>
        </w:tc>
      </w:tr>
    </w:tbl>
    <w:p w14:paraId="6428368B" w14:textId="77777777" w:rsidR="00180D02" w:rsidRPr="00940258" w:rsidRDefault="00180D02" w:rsidP="00180D02">
      <w:pPr>
        <w:widowControl w:val="0"/>
        <w:autoSpaceDE w:val="0"/>
        <w:autoSpaceDN w:val="0"/>
        <w:adjustRightInd w:val="0"/>
        <w:ind w:left="-360" w:right="70"/>
        <w:jc w:val="both"/>
        <w:rPr>
          <w:color w:val="000000"/>
        </w:rPr>
      </w:pPr>
    </w:p>
    <w:p w14:paraId="75C151E0" w14:textId="77777777" w:rsidR="00180D02" w:rsidRPr="00940258" w:rsidRDefault="00180D02" w:rsidP="00180D02">
      <w:pPr>
        <w:widowControl w:val="0"/>
        <w:tabs>
          <w:tab w:val="left" w:pos="3060"/>
          <w:tab w:val="left" w:leader="dot" w:pos="8460"/>
        </w:tabs>
        <w:autoSpaceDE w:val="0"/>
        <w:autoSpaceDN w:val="0"/>
        <w:adjustRightInd w:val="0"/>
        <w:jc w:val="both"/>
        <w:rPr>
          <w:color w:val="000000"/>
        </w:rPr>
      </w:pPr>
      <w:r w:rsidRPr="00940258">
        <w:rPr>
          <w:color w:val="000000"/>
        </w:rPr>
        <w:t>Do wykazu dołączam następujące dokumenty:</w:t>
      </w:r>
    </w:p>
    <w:p w14:paraId="146F0759" w14:textId="77777777" w:rsidR="00180D02" w:rsidRPr="00940258" w:rsidRDefault="00180D02" w:rsidP="00180D02">
      <w:pPr>
        <w:widowControl w:val="0"/>
        <w:tabs>
          <w:tab w:val="left" w:pos="3060"/>
          <w:tab w:val="left" w:leader="dot" w:pos="8460"/>
        </w:tabs>
        <w:autoSpaceDE w:val="0"/>
        <w:autoSpaceDN w:val="0"/>
        <w:adjustRightInd w:val="0"/>
        <w:jc w:val="both"/>
        <w:rPr>
          <w:color w:val="000000"/>
        </w:rPr>
      </w:pPr>
      <w:r w:rsidRPr="00940258">
        <w:rPr>
          <w:color w:val="000000"/>
        </w:rPr>
        <w:t>………………………………………………….</w:t>
      </w:r>
    </w:p>
    <w:p w14:paraId="0279964F" w14:textId="77777777" w:rsidR="00180D02" w:rsidRPr="00940258" w:rsidRDefault="00180D02" w:rsidP="00180D02">
      <w:pPr>
        <w:widowControl w:val="0"/>
        <w:tabs>
          <w:tab w:val="left" w:pos="3060"/>
          <w:tab w:val="left" w:leader="dot" w:pos="8460"/>
        </w:tabs>
        <w:autoSpaceDE w:val="0"/>
        <w:autoSpaceDN w:val="0"/>
        <w:adjustRightInd w:val="0"/>
        <w:jc w:val="both"/>
        <w:rPr>
          <w:color w:val="000000"/>
        </w:rPr>
      </w:pPr>
      <w:r w:rsidRPr="00940258">
        <w:rPr>
          <w:color w:val="000000"/>
        </w:rPr>
        <w:t>………………………………………………….</w:t>
      </w:r>
    </w:p>
    <w:p w14:paraId="0D88184A" w14:textId="77777777" w:rsidR="00180D02" w:rsidRPr="00940258" w:rsidRDefault="00180D02" w:rsidP="00180D02">
      <w:pPr>
        <w:widowControl w:val="0"/>
        <w:tabs>
          <w:tab w:val="left" w:pos="3060"/>
          <w:tab w:val="left" w:leader="dot" w:pos="8460"/>
        </w:tabs>
        <w:autoSpaceDE w:val="0"/>
        <w:autoSpaceDN w:val="0"/>
        <w:adjustRightInd w:val="0"/>
        <w:jc w:val="both"/>
        <w:rPr>
          <w:color w:val="000000"/>
        </w:rPr>
      </w:pPr>
      <w:r w:rsidRPr="00940258">
        <w:rPr>
          <w:color w:val="000000"/>
        </w:rPr>
        <w:t>………………………………………………….</w:t>
      </w:r>
    </w:p>
    <w:p w14:paraId="39187C38" w14:textId="77777777" w:rsidR="00180D02" w:rsidRPr="00940258" w:rsidRDefault="00180D02" w:rsidP="00180D02">
      <w:pPr>
        <w:widowControl w:val="0"/>
        <w:autoSpaceDE w:val="0"/>
        <w:autoSpaceDN w:val="0"/>
        <w:adjustRightInd w:val="0"/>
        <w:rPr>
          <w:color w:val="000000"/>
        </w:rPr>
      </w:pPr>
    </w:p>
    <w:p w14:paraId="7B6236B3" w14:textId="77777777" w:rsidR="00180D02" w:rsidRPr="00940258" w:rsidRDefault="00180D02" w:rsidP="00180D02">
      <w:pPr>
        <w:widowControl w:val="0"/>
        <w:autoSpaceDE w:val="0"/>
        <w:autoSpaceDN w:val="0"/>
        <w:adjustRightInd w:val="0"/>
        <w:rPr>
          <w:color w:val="000000"/>
        </w:rPr>
      </w:pPr>
    </w:p>
    <w:p w14:paraId="01D96060" w14:textId="77777777" w:rsidR="00180D02" w:rsidRPr="00940258" w:rsidRDefault="00180D02" w:rsidP="00180D02">
      <w:pPr>
        <w:widowControl w:val="0"/>
        <w:autoSpaceDE w:val="0"/>
        <w:autoSpaceDN w:val="0"/>
        <w:adjustRightInd w:val="0"/>
        <w:rPr>
          <w:color w:val="000000"/>
        </w:rPr>
      </w:pPr>
    </w:p>
    <w:p w14:paraId="0B52F35B" w14:textId="77777777" w:rsidR="00180D02" w:rsidRPr="00940258" w:rsidRDefault="00180D02" w:rsidP="00180D02">
      <w:pPr>
        <w:widowControl w:val="0"/>
        <w:autoSpaceDE w:val="0"/>
        <w:autoSpaceDN w:val="0"/>
        <w:adjustRightInd w:val="0"/>
        <w:rPr>
          <w:color w:val="000000"/>
        </w:rPr>
      </w:pPr>
      <w:r w:rsidRPr="00940258">
        <w:rPr>
          <w:color w:val="000000"/>
        </w:rPr>
        <w:t>.................................................................................</w:t>
      </w:r>
    </w:p>
    <w:p w14:paraId="084EB18C" w14:textId="77777777" w:rsidR="00180D02" w:rsidRPr="00940258" w:rsidRDefault="00180D02" w:rsidP="00180D02">
      <w:pPr>
        <w:widowControl w:val="0"/>
        <w:autoSpaceDE w:val="0"/>
        <w:autoSpaceDN w:val="0"/>
        <w:adjustRightInd w:val="0"/>
        <w:rPr>
          <w:color w:val="000000"/>
        </w:rPr>
      </w:pPr>
      <w:r w:rsidRPr="00940258">
        <w:rPr>
          <w:color w:val="000000"/>
        </w:rPr>
        <w:t>(data i czytelny podpis wykonawcy)</w:t>
      </w:r>
    </w:p>
    <w:p w14:paraId="4DFDF6E8" w14:textId="77777777" w:rsidR="00180D02" w:rsidRPr="00940258" w:rsidRDefault="00180D02" w:rsidP="00180D02"/>
    <w:p w14:paraId="22F5EF90" w14:textId="77777777" w:rsidR="00180D02" w:rsidRDefault="00180D02" w:rsidP="00180D02"/>
    <w:p w14:paraId="4FF42C9F" w14:textId="77777777" w:rsidR="00180D02" w:rsidRDefault="00180D02" w:rsidP="00180D02"/>
    <w:p w14:paraId="6560AA46" w14:textId="77777777" w:rsidR="00180D02" w:rsidRDefault="00180D02" w:rsidP="00180D02"/>
    <w:p w14:paraId="48712974" w14:textId="77777777" w:rsidR="00180D02" w:rsidRDefault="00180D02" w:rsidP="00180D02"/>
    <w:p w14:paraId="385021CE" w14:textId="77777777" w:rsidR="00180D02" w:rsidRDefault="00180D02" w:rsidP="00180D02"/>
    <w:p w14:paraId="752DAD6E" w14:textId="77777777" w:rsidR="00180D02" w:rsidRDefault="00180D02" w:rsidP="00180D02"/>
    <w:p w14:paraId="74634DBE" w14:textId="77777777" w:rsidR="00180D02" w:rsidRDefault="00180D02" w:rsidP="00180D02"/>
    <w:p w14:paraId="20AA6ABC" w14:textId="77777777" w:rsidR="00180D02" w:rsidRDefault="00180D02" w:rsidP="00180D02"/>
    <w:p w14:paraId="44CD79C0" w14:textId="77777777" w:rsidR="00180D02" w:rsidRDefault="00180D02" w:rsidP="00180D02"/>
    <w:p w14:paraId="19C49138" w14:textId="77777777" w:rsidR="00180D02" w:rsidRDefault="00180D02" w:rsidP="00180D02">
      <w:pPr>
        <w:jc w:val="right"/>
        <w:rPr>
          <w:sz w:val="20"/>
          <w:szCs w:val="20"/>
        </w:rPr>
      </w:pPr>
    </w:p>
    <w:p w14:paraId="2503DC59" w14:textId="77777777" w:rsidR="00180D02" w:rsidRDefault="00180D02" w:rsidP="00180D02">
      <w:pPr>
        <w:jc w:val="right"/>
        <w:rPr>
          <w:sz w:val="20"/>
          <w:szCs w:val="20"/>
        </w:rPr>
      </w:pPr>
    </w:p>
    <w:p w14:paraId="2029155B" w14:textId="77777777" w:rsidR="00180D02" w:rsidRDefault="00180D02" w:rsidP="00180D02">
      <w:pPr>
        <w:jc w:val="right"/>
        <w:rPr>
          <w:sz w:val="20"/>
          <w:szCs w:val="20"/>
        </w:rPr>
      </w:pPr>
    </w:p>
    <w:p w14:paraId="6325016C" w14:textId="77777777" w:rsidR="00180D02" w:rsidRDefault="00180D02" w:rsidP="00180D02">
      <w:pPr>
        <w:jc w:val="right"/>
        <w:rPr>
          <w:sz w:val="20"/>
          <w:szCs w:val="20"/>
        </w:rPr>
      </w:pPr>
    </w:p>
    <w:p w14:paraId="1DB4835F" w14:textId="77777777" w:rsidR="00180D02" w:rsidRDefault="00180D02" w:rsidP="00180D02">
      <w:pPr>
        <w:jc w:val="right"/>
        <w:rPr>
          <w:sz w:val="20"/>
          <w:szCs w:val="20"/>
        </w:rPr>
      </w:pPr>
    </w:p>
    <w:p w14:paraId="3120A602" w14:textId="77777777" w:rsidR="00180D02" w:rsidRDefault="00180D02" w:rsidP="00180D02">
      <w:pPr>
        <w:jc w:val="right"/>
        <w:rPr>
          <w:sz w:val="20"/>
          <w:szCs w:val="20"/>
        </w:rPr>
      </w:pPr>
    </w:p>
    <w:p w14:paraId="4C8D740A" w14:textId="77777777" w:rsidR="00180D02" w:rsidRPr="001B5C85" w:rsidRDefault="00180D02" w:rsidP="00180D02">
      <w:pPr>
        <w:jc w:val="right"/>
        <w:rPr>
          <w:b/>
          <w:sz w:val="20"/>
          <w:szCs w:val="20"/>
        </w:rPr>
      </w:pPr>
      <w:r w:rsidRPr="001B5C85">
        <w:rPr>
          <w:b/>
          <w:sz w:val="20"/>
          <w:szCs w:val="20"/>
        </w:rPr>
        <w:lastRenderedPageBreak/>
        <w:t>Załącznik nr 4</w:t>
      </w:r>
    </w:p>
    <w:p w14:paraId="69A99140" w14:textId="77777777" w:rsidR="00180D02" w:rsidRPr="007A55DE" w:rsidRDefault="00180D02" w:rsidP="00180D02">
      <w:pPr>
        <w:rPr>
          <w:sz w:val="20"/>
          <w:szCs w:val="20"/>
        </w:rPr>
      </w:pPr>
      <w:r w:rsidRPr="007A55DE">
        <w:rPr>
          <w:sz w:val="20"/>
          <w:szCs w:val="20"/>
        </w:rPr>
        <w:t>/nazwa (firma) i adres Wykonawcy/</w:t>
      </w:r>
    </w:p>
    <w:p w14:paraId="29363A7D" w14:textId="77777777" w:rsidR="00180D02" w:rsidRPr="007A55DE" w:rsidRDefault="00180D02" w:rsidP="00180D02">
      <w:pPr>
        <w:keepNext/>
        <w:outlineLvl w:val="3"/>
        <w:rPr>
          <w:szCs w:val="20"/>
        </w:rPr>
      </w:pPr>
    </w:p>
    <w:p w14:paraId="206E9904" w14:textId="77777777" w:rsidR="00180D02" w:rsidRPr="007A55DE" w:rsidRDefault="00180D02" w:rsidP="00180D02">
      <w:pPr>
        <w:keepNext/>
        <w:jc w:val="center"/>
        <w:outlineLvl w:val="2"/>
        <w:rPr>
          <w:b/>
          <w:szCs w:val="20"/>
        </w:rPr>
      </w:pPr>
      <w:r w:rsidRPr="007A55DE">
        <w:rPr>
          <w:b/>
          <w:szCs w:val="20"/>
        </w:rPr>
        <w:t>WARUNKI USŁUG GWARANCYJNYCH I POGWARANCYJNYCH</w:t>
      </w:r>
    </w:p>
    <w:p w14:paraId="4DF0EC7E" w14:textId="77777777" w:rsidR="00180D02" w:rsidRPr="007A55DE" w:rsidRDefault="00180D02" w:rsidP="00180D02">
      <w:pPr>
        <w:rPr>
          <w:sz w:val="20"/>
          <w:szCs w:val="20"/>
        </w:rPr>
      </w:pPr>
      <w:r w:rsidRPr="007A55DE">
        <w:rPr>
          <w:sz w:val="20"/>
          <w:szCs w:val="20"/>
        </w:rPr>
        <w:t>..........................................................................................................................................................................................................................................................................................................................................................................</w:t>
      </w:r>
    </w:p>
    <w:p w14:paraId="2EAD86E6" w14:textId="77777777" w:rsidR="00180D02" w:rsidRPr="007A55DE" w:rsidRDefault="00180D02" w:rsidP="00180D02">
      <w:pPr>
        <w:jc w:val="center"/>
        <w:rPr>
          <w:sz w:val="20"/>
          <w:szCs w:val="20"/>
        </w:rPr>
      </w:pPr>
      <w:r w:rsidRPr="007A55DE">
        <w:rPr>
          <w:sz w:val="20"/>
          <w:szCs w:val="20"/>
        </w:rPr>
        <w:t>/przedmiot zamówienia/</w:t>
      </w:r>
    </w:p>
    <w:p w14:paraId="521CF953" w14:textId="77777777" w:rsidR="00180D02" w:rsidRPr="007A55DE" w:rsidRDefault="00180D02" w:rsidP="00180D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180D02" w:rsidRPr="007A55DE" w14:paraId="010D6617" w14:textId="77777777" w:rsidTr="004E784E">
        <w:tc>
          <w:tcPr>
            <w:tcW w:w="3331" w:type="dxa"/>
          </w:tcPr>
          <w:p w14:paraId="3C95C1D7" w14:textId="77777777" w:rsidR="00180D02" w:rsidRPr="007A55DE" w:rsidRDefault="00180D02" w:rsidP="004E784E">
            <w:pPr>
              <w:rPr>
                <w:b/>
                <w:sz w:val="20"/>
                <w:szCs w:val="20"/>
              </w:rPr>
            </w:pPr>
            <w:r w:rsidRPr="007A55DE">
              <w:rPr>
                <w:b/>
                <w:sz w:val="20"/>
                <w:szCs w:val="20"/>
              </w:rPr>
              <w:t>Warunki serwisu:</w:t>
            </w:r>
          </w:p>
          <w:p w14:paraId="583A2308" w14:textId="77777777" w:rsidR="00180D02" w:rsidRPr="007A55DE" w:rsidRDefault="00180D02" w:rsidP="004E784E">
            <w:pPr>
              <w:rPr>
                <w:sz w:val="20"/>
                <w:szCs w:val="20"/>
              </w:rPr>
            </w:pPr>
          </w:p>
        </w:tc>
        <w:tc>
          <w:tcPr>
            <w:tcW w:w="3107" w:type="dxa"/>
          </w:tcPr>
          <w:p w14:paraId="495EC026" w14:textId="77777777" w:rsidR="00180D02" w:rsidRPr="007A55DE" w:rsidRDefault="00180D02" w:rsidP="004E784E">
            <w:pPr>
              <w:rPr>
                <w:b/>
                <w:sz w:val="20"/>
                <w:szCs w:val="20"/>
              </w:rPr>
            </w:pPr>
            <w:r w:rsidRPr="007A55DE">
              <w:rPr>
                <w:b/>
                <w:sz w:val="20"/>
                <w:szCs w:val="20"/>
              </w:rPr>
              <w:t>Gwarancyjnego</w:t>
            </w:r>
          </w:p>
        </w:tc>
        <w:tc>
          <w:tcPr>
            <w:tcW w:w="3108" w:type="dxa"/>
          </w:tcPr>
          <w:p w14:paraId="52FE4E44" w14:textId="77777777" w:rsidR="00180D02" w:rsidRPr="007A55DE" w:rsidRDefault="00180D02" w:rsidP="004E784E">
            <w:pPr>
              <w:rPr>
                <w:b/>
                <w:sz w:val="20"/>
                <w:szCs w:val="20"/>
              </w:rPr>
            </w:pPr>
            <w:r w:rsidRPr="007A55DE">
              <w:rPr>
                <w:b/>
                <w:sz w:val="20"/>
                <w:szCs w:val="20"/>
              </w:rPr>
              <w:t>Pogwarancyjnego</w:t>
            </w:r>
          </w:p>
        </w:tc>
      </w:tr>
      <w:tr w:rsidR="00180D02" w:rsidRPr="007A55DE" w14:paraId="2933DA71" w14:textId="77777777" w:rsidTr="004E784E">
        <w:tc>
          <w:tcPr>
            <w:tcW w:w="3331" w:type="dxa"/>
          </w:tcPr>
          <w:p w14:paraId="7A123C98" w14:textId="77777777" w:rsidR="00180D02" w:rsidRPr="007A55DE" w:rsidRDefault="00180D02" w:rsidP="004E784E">
            <w:pPr>
              <w:rPr>
                <w:sz w:val="20"/>
                <w:szCs w:val="20"/>
              </w:rPr>
            </w:pPr>
            <w:r w:rsidRPr="007A55DE">
              <w:rPr>
                <w:sz w:val="20"/>
                <w:szCs w:val="20"/>
              </w:rPr>
              <w:t>Okres gwarancji (w latach/ miesiącach) licząc od daty ostatecznego, bezusterkowego odbioru przedmiotu zamówienia</w:t>
            </w:r>
          </w:p>
        </w:tc>
        <w:tc>
          <w:tcPr>
            <w:tcW w:w="3107" w:type="dxa"/>
          </w:tcPr>
          <w:p w14:paraId="28AB94EC" w14:textId="77777777" w:rsidR="00180D02" w:rsidRPr="007A55DE" w:rsidRDefault="00180D02" w:rsidP="004E784E">
            <w:pPr>
              <w:rPr>
                <w:i/>
                <w:sz w:val="20"/>
                <w:szCs w:val="20"/>
              </w:rPr>
            </w:pPr>
            <w:r>
              <w:rPr>
                <w:i/>
                <w:sz w:val="20"/>
                <w:szCs w:val="20"/>
              </w:rPr>
              <w:t>Min. 24 m-ce</w:t>
            </w:r>
          </w:p>
        </w:tc>
        <w:tc>
          <w:tcPr>
            <w:tcW w:w="3108" w:type="dxa"/>
          </w:tcPr>
          <w:p w14:paraId="597CF0EF" w14:textId="77777777" w:rsidR="00180D02" w:rsidRPr="007A55DE" w:rsidRDefault="00180D02" w:rsidP="004E784E">
            <w:pPr>
              <w:rPr>
                <w:sz w:val="20"/>
                <w:szCs w:val="20"/>
              </w:rPr>
            </w:pPr>
          </w:p>
        </w:tc>
      </w:tr>
      <w:tr w:rsidR="00180D02" w:rsidRPr="007A55DE" w14:paraId="2701B362" w14:textId="77777777" w:rsidTr="004E784E">
        <w:tc>
          <w:tcPr>
            <w:tcW w:w="3331" w:type="dxa"/>
          </w:tcPr>
          <w:p w14:paraId="454FDDD1" w14:textId="77777777" w:rsidR="00180D02" w:rsidRPr="007A55DE" w:rsidRDefault="00180D02" w:rsidP="004E784E">
            <w:pPr>
              <w:rPr>
                <w:sz w:val="20"/>
                <w:szCs w:val="20"/>
              </w:rPr>
            </w:pPr>
            <w:r w:rsidRPr="007A55DE">
              <w:rPr>
                <w:sz w:val="20"/>
                <w:szCs w:val="20"/>
              </w:rPr>
              <w:t>Czas przystąpienia do naprawy w miejscu, w którym rzecz się znajduje (w godz.)</w:t>
            </w:r>
          </w:p>
        </w:tc>
        <w:tc>
          <w:tcPr>
            <w:tcW w:w="3107" w:type="dxa"/>
          </w:tcPr>
          <w:p w14:paraId="23FD80AE" w14:textId="77777777" w:rsidR="00180D02" w:rsidRPr="007A55DE" w:rsidRDefault="00180D02" w:rsidP="004E784E">
            <w:pPr>
              <w:rPr>
                <w:i/>
                <w:sz w:val="20"/>
                <w:szCs w:val="20"/>
              </w:rPr>
            </w:pPr>
          </w:p>
        </w:tc>
        <w:tc>
          <w:tcPr>
            <w:tcW w:w="3108" w:type="dxa"/>
          </w:tcPr>
          <w:p w14:paraId="4F3E6050" w14:textId="77777777" w:rsidR="00180D02" w:rsidRPr="007A55DE" w:rsidRDefault="00180D02" w:rsidP="004E784E">
            <w:pPr>
              <w:rPr>
                <w:sz w:val="20"/>
                <w:szCs w:val="20"/>
              </w:rPr>
            </w:pPr>
          </w:p>
        </w:tc>
      </w:tr>
      <w:tr w:rsidR="00180D02" w:rsidRPr="007A55DE" w14:paraId="6A2A0804" w14:textId="77777777" w:rsidTr="004E784E">
        <w:tc>
          <w:tcPr>
            <w:tcW w:w="3331" w:type="dxa"/>
          </w:tcPr>
          <w:p w14:paraId="074B73AC" w14:textId="77777777" w:rsidR="00180D02" w:rsidRPr="007A55DE" w:rsidRDefault="00180D02" w:rsidP="004E784E">
            <w:pPr>
              <w:rPr>
                <w:sz w:val="20"/>
                <w:szCs w:val="20"/>
              </w:rPr>
            </w:pPr>
            <w:r w:rsidRPr="007A55DE">
              <w:rPr>
                <w:sz w:val="20"/>
                <w:szCs w:val="20"/>
              </w:rPr>
              <w:t>Czas wykonania naprawy od chwili zgłoszenia (w dniach)</w:t>
            </w:r>
          </w:p>
        </w:tc>
        <w:tc>
          <w:tcPr>
            <w:tcW w:w="3107" w:type="dxa"/>
          </w:tcPr>
          <w:p w14:paraId="74A14262" w14:textId="77777777" w:rsidR="00180D02" w:rsidRPr="007A55DE" w:rsidRDefault="00180D02" w:rsidP="004E784E">
            <w:pPr>
              <w:rPr>
                <w:i/>
                <w:sz w:val="20"/>
                <w:szCs w:val="20"/>
              </w:rPr>
            </w:pPr>
          </w:p>
        </w:tc>
        <w:tc>
          <w:tcPr>
            <w:tcW w:w="3108" w:type="dxa"/>
          </w:tcPr>
          <w:p w14:paraId="697C8C94" w14:textId="77777777" w:rsidR="00180D02" w:rsidRPr="007A55DE" w:rsidRDefault="00180D02" w:rsidP="004E784E">
            <w:pPr>
              <w:rPr>
                <w:sz w:val="20"/>
                <w:szCs w:val="20"/>
              </w:rPr>
            </w:pPr>
          </w:p>
        </w:tc>
      </w:tr>
      <w:tr w:rsidR="00180D02" w:rsidRPr="007A55DE" w14:paraId="05535A94" w14:textId="77777777" w:rsidTr="004E784E">
        <w:tc>
          <w:tcPr>
            <w:tcW w:w="3331" w:type="dxa"/>
          </w:tcPr>
          <w:p w14:paraId="69828420" w14:textId="77777777" w:rsidR="00180D02" w:rsidRPr="007A55DE" w:rsidRDefault="00180D02" w:rsidP="004E784E">
            <w:pPr>
              <w:rPr>
                <w:sz w:val="20"/>
                <w:szCs w:val="20"/>
              </w:rPr>
            </w:pPr>
            <w:r w:rsidRPr="007A55DE">
              <w:rPr>
                <w:sz w:val="20"/>
                <w:szCs w:val="20"/>
              </w:rPr>
              <w:t xml:space="preserve">Adresy i </w:t>
            </w:r>
            <w:proofErr w:type="spellStart"/>
            <w:r w:rsidRPr="007A55DE">
              <w:rPr>
                <w:sz w:val="20"/>
                <w:szCs w:val="20"/>
              </w:rPr>
              <w:t>tel</w:t>
            </w:r>
            <w:proofErr w:type="spellEnd"/>
            <w:r w:rsidRPr="007A55DE">
              <w:rPr>
                <w:sz w:val="20"/>
                <w:szCs w:val="20"/>
              </w:rPr>
              <w:t>/fax punktów serwisowych</w:t>
            </w:r>
          </w:p>
        </w:tc>
        <w:tc>
          <w:tcPr>
            <w:tcW w:w="3107" w:type="dxa"/>
          </w:tcPr>
          <w:p w14:paraId="4F13B76F" w14:textId="77777777" w:rsidR="00180D02" w:rsidRPr="007A55DE" w:rsidRDefault="00180D02" w:rsidP="004E784E">
            <w:pPr>
              <w:rPr>
                <w:sz w:val="20"/>
                <w:szCs w:val="20"/>
              </w:rPr>
            </w:pPr>
          </w:p>
        </w:tc>
        <w:tc>
          <w:tcPr>
            <w:tcW w:w="3108" w:type="dxa"/>
          </w:tcPr>
          <w:p w14:paraId="4271082C" w14:textId="77777777" w:rsidR="00180D02" w:rsidRPr="007A55DE" w:rsidRDefault="00180D02" w:rsidP="004E784E">
            <w:pPr>
              <w:rPr>
                <w:sz w:val="20"/>
                <w:szCs w:val="20"/>
              </w:rPr>
            </w:pPr>
          </w:p>
        </w:tc>
      </w:tr>
      <w:tr w:rsidR="00180D02" w:rsidRPr="007A55DE" w14:paraId="30ACF2CD" w14:textId="77777777" w:rsidTr="004E784E">
        <w:tc>
          <w:tcPr>
            <w:tcW w:w="3331" w:type="dxa"/>
          </w:tcPr>
          <w:p w14:paraId="69C68407" w14:textId="77777777" w:rsidR="00180D02" w:rsidRPr="007A55DE" w:rsidRDefault="00180D02" w:rsidP="004E784E">
            <w:pPr>
              <w:rPr>
                <w:sz w:val="20"/>
                <w:szCs w:val="20"/>
              </w:rPr>
            </w:pPr>
            <w:r w:rsidRPr="007A55DE">
              <w:rPr>
                <w:sz w:val="20"/>
                <w:szCs w:val="20"/>
              </w:rPr>
              <w:t>Orientacyjna liczba pracowników serwisu</w:t>
            </w:r>
          </w:p>
        </w:tc>
        <w:tc>
          <w:tcPr>
            <w:tcW w:w="3107" w:type="dxa"/>
          </w:tcPr>
          <w:p w14:paraId="7FC3FD72" w14:textId="77777777" w:rsidR="00180D02" w:rsidRPr="007A55DE" w:rsidRDefault="00180D02" w:rsidP="004E784E">
            <w:pPr>
              <w:rPr>
                <w:sz w:val="20"/>
                <w:szCs w:val="20"/>
              </w:rPr>
            </w:pPr>
          </w:p>
        </w:tc>
        <w:tc>
          <w:tcPr>
            <w:tcW w:w="3108" w:type="dxa"/>
          </w:tcPr>
          <w:p w14:paraId="1CDEF6C0" w14:textId="77777777" w:rsidR="00180D02" w:rsidRPr="007A55DE" w:rsidRDefault="00180D02" w:rsidP="004E784E">
            <w:pPr>
              <w:rPr>
                <w:sz w:val="20"/>
                <w:szCs w:val="20"/>
              </w:rPr>
            </w:pPr>
          </w:p>
        </w:tc>
      </w:tr>
      <w:tr w:rsidR="00180D02" w:rsidRPr="007A55DE" w14:paraId="60206529" w14:textId="77777777" w:rsidTr="004E784E">
        <w:tc>
          <w:tcPr>
            <w:tcW w:w="3331" w:type="dxa"/>
          </w:tcPr>
          <w:p w14:paraId="75EB6E26" w14:textId="77777777" w:rsidR="00180D02" w:rsidRPr="007A55DE" w:rsidRDefault="00180D02" w:rsidP="004E784E">
            <w:pPr>
              <w:rPr>
                <w:sz w:val="20"/>
                <w:szCs w:val="20"/>
              </w:rPr>
            </w:pPr>
            <w:r w:rsidRPr="007A55DE">
              <w:rPr>
                <w:sz w:val="20"/>
                <w:szCs w:val="20"/>
              </w:rPr>
              <w:t>Magazyn części zamiennych</w:t>
            </w:r>
          </w:p>
        </w:tc>
        <w:tc>
          <w:tcPr>
            <w:tcW w:w="3107" w:type="dxa"/>
          </w:tcPr>
          <w:p w14:paraId="63ED932D" w14:textId="77777777" w:rsidR="00180D02" w:rsidRPr="007A55DE" w:rsidRDefault="00180D02" w:rsidP="004E784E">
            <w:pPr>
              <w:rPr>
                <w:sz w:val="20"/>
                <w:szCs w:val="20"/>
              </w:rPr>
            </w:pPr>
          </w:p>
          <w:p w14:paraId="2C340A6D" w14:textId="77777777" w:rsidR="00180D02" w:rsidRPr="007A55DE" w:rsidRDefault="00180D02" w:rsidP="004E784E">
            <w:pPr>
              <w:rPr>
                <w:sz w:val="20"/>
                <w:szCs w:val="20"/>
              </w:rPr>
            </w:pPr>
          </w:p>
        </w:tc>
        <w:tc>
          <w:tcPr>
            <w:tcW w:w="3108" w:type="dxa"/>
          </w:tcPr>
          <w:p w14:paraId="6380D2B5" w14:textId="77777777" w:rsidR="00180D02" w:rsidRPr="007A55DE" w:rsidRDefault="00180D02" w:rsidP="004E784E">
            <w:pPr>
              <w:rPr>
                <w:sz w:val="20"/>
                <w:szCs w:val="20"/>
              </w:rPr>
            </w:pPr>
          </w:p>
        </w:tc>
      </w:tr>
      <w:tr w:rsidR="00180D02" w:rsidRPr="007A55DE" w14:paraId="6188C9A4" w14:textId="77777777" w:rsidTr="004E784E">
        <w:tc>
          <w:tcPr>
            <w:tcW w:w="3331" w:type="dxa"/>
          </w:tcPr>
          <w:p w14:paraId="55D5B5F4" w14:textId="77777777" w:rsidR="00180D02" w:rsidRPr="007A55DE" w:rsidRDefault="00180D02" w:rsidP="004E784E">
            <w:pPr>
              <w:rPr>
                <w:sz w:val="20"/>
                <w:szCs w:val="20"/>
              </w:rPr>
            </w:pPr>
            <w:r w:rsidRPr="007A55DE">
              <w:rPr>
                <w:sz w:val="20"/>
                <w:szCs w:val="20"/>
              </w:rPr>
              <w:t>Przyczyny utraty gwarancji</w:t>
            </w:r>
          </w:p>
          <w:p w14:paraId="02B2263D" w14:textId="77777777" w:rsidR="00180D02" w:rsidRPr="007A55DE" w:rsidRDefault="00180D02" w:rsidP="004E784E">
            <w:pPr>
              <w:rPr>
                <w:sz w:val="20"/>
                <w:szCs w:val="20"/>
              </w:rPr>
            </w:pPr>
          </w:p>
        </w:tc>
        <w:tc>
          <w:tcPr>
            <w:tcW w:w="3107" w:type="dxa"/>
          </w:tcPr>
          <w:p w14:paraId="0771A869" w14:textId="77777777" w:rsidR="00180D02" w:rsidRPr="007A55DE" w:rsidRDefault="00180D02" w:rsidP="004E784E">
            <w:pPr>
              <w:rPr>
                <w:sz w:val="20"/>
                <w:szCs w:val="20"/>
              </w:rPr>
            </w:pPr>
          </w:p>
          <w:p w14:paraId="2E568B1B" w14:textId="77777777" w:rsidR="00180D02" w:rsidRPr="007A55DE" w:rsidRDefault="00180D02" w:rsidP="004E784E">
            <w:pPr>
              <w:rPr>
                <w:sz w:val="20"/>
                <w:szCs w:val="20"/>
              </w:rPr>
            </w:pPr>
          </w:p>
          <w:p w14:paraId="492355CD" w14:textId="77777777" w:rsidR="00180D02" w:rsidRPr="007A55DE" w:rsidRDefault="00180D02" w:rsidP="004E784E">
            <w:pPr>
              <w:rPr>
                <w:sz w:val="20"/>
                <w:szCs w:val="20"/>
              </w:rPr>
            </w:pPr>
          </w:p>
        </w:tc>
        <w:tc>
          <w:tcPr>
            <w:tcW w:w="3108" w:type="dxa"/>
          </w:tcPr>
          <w:p w14:paraId="6B9F839B" w14:textId="77777777" w:rsidR="00180D02" w:rsidRPr="007A55DE" w:rsidRDefault="00180D02" w:rsidP="004E784E">
            <w:pPr>
              <w:rPr>
                <w:sz w:val="20"/>
                <w:szCs w:val="20"/>
              </w:rPr>
            </w:pPr>
          </w:p>
        </w:tc>
      </w:tr>
      <w:tr w:rsidR="00180D02" w:rsidRPr="007A55DE" w14:paraId="2EC2A3A3" w14:textId="77777777" w:rsidTr="004E784E">
        <w:tc>
          <w:tcPr>
            <w:tcW w:w="3331" w:type="dxa"/>
          </w:tcPr>
          <w:p w14:paraId="57AC8DFD" w14:textId="77777777" w:rsidR="00180D02" w:rsidRPr="007A55DE" w:rsidRDefault="00180D02" w:rsidP="004E784E">
            <w:pPr>
              <w:rPr>
                <w:sz w:val="20"/>
                <w:szCs w:val="20"/>
              </w:rPr>
            </w:pPr>
            <w:r w:rsidRPr="007A55DE">
              <w:rPr>
                <w:sz w:val="20"/>
                <w:szCs w:val="20"/>
              </w:rPr>
              <w:t>Produkcja części zamiennych</w:t>
            </w:r>
          </w:p>
          <w:p w14:paraId="11D014F4" w14:textId="77777777" w:rsidR="00180D02" w:rsidRPr="007A55DE" w:rsidRDefault="00180D02" w:rsidP="004E784E">
            <w:pPr>
              <w:rPr>
                <w:sz w:val="20"/>
                <w:szCs w:val="20"/>
              </w:rPr>
            </w:pPr>
          </w:p>
        </w:tc>
        <w:tc>
          <w:tcPr>
            <w:tcW w:w="3107" w:type="dxa"/>
          </w:tcPr>
          <w:p w14:paraId="76C099A6" w14:textId="77777777" w:rsidR="00180D02" w:rsidRPr="007A55DE" w:rsidRDefault="00180D02" w:rsidP="004E784E">
            <w:pPr>
              <w:rPr>
                <w:sz w:val="20"/>
                <w:szCs w:val="20"/>
              </w:rPr>
            </w:pPr>
          </w:p>
          <w:p w14:paraId="55D35A4F" w14:textId="77777777" w:rsidR="00180D02" w:rsidRPr="007A55DE" w:rsidRDefault="00180D02" w:rsidP="004E784E">
            <w:pPr>
              <w:rPr>
                <w:sz w:val="20"/>
                <w:szCs w:val="20"/>
              </w:rPr>
            </w:pPr>
          </w:p>
        </w:tc>
        <w:tc>
          <w:tcPr>
            <w:tcW w:w="3108" w:type="dxa"/>
          </w:tcPr>
          <w:p w14:paraId="283C5CD8" w14:textId="77777777" w:rsidR="00180D02" w:rsidRPr="007A55DE" w:rsidRDefault="00180D02" w:rsidP="004E784E">
            <w:pPr>
              <w:rPr>
                <w:i/>
                <w:sz w:val="20"/>
                <w:szCs w:val="20"/>
              </w:rPr>
            </w:pPr>
          </w:p>
        </w:tc>
      </w:tr>
      <w:tr w:rsidR="00180D02" w:rsidRPr="007A55DE" w14:paraId="66BDD1A0" w14:textId="77777777" w:rsidTr="004E784E">
        <w:tc>
          <w:tcPr>
            <w:tcW w:w="3331" w:type="dxa"/>
          </w:tcPr>
          <w:p w14:paraId="7C0C5D88" w14:textId="77777777" w:rsidR="00180D02" w:rsidRPr="007A55DE" w:rsidRDefault="00180D02" w:rsidP="004E784E">
            <w:pPr>
              <w:rPr>
                <w:sz w:val="20"/>
                <w:szCs w:val="20"/>
              </w:rPr>
            </w:pPr>
            <w:r w:rsidRPr="007A55DE">
              <w:rPr>
                <w:sz w:val="20"/>
                <w:szCs w:val="20"/>
              </w:rPr>
              <w:t>Warunki pogwarancyjne:</w:t>
            </w:r>
          </w:p>
          <w:p w14:paraId="016D28E4" w14:textId="77777777" w:rsidR="00180D02" w:rsidRPr="007A55DE" w:rsidRDefault="00180D02" w:rsidP="00180D02">
            <w:pPr>
              <w:numPr>
                <w:ilvl w:val="0"/>
                <w:numId w:val="3"/>
              </w:numPr>
              <w:tabs>
                <w:tab w:val="left" w:pos="142"/>
                <w:tab w:val="left" w:pos="284"/>
              </w:tabs>
              <w:ind w:left="142" w:hanging="142"/>
              <w:rPr>
                <w:i/>
                <w:sz w:val="20"/>
                <w:szCs w:val="20"/>
              </w:rPr>
            </w:pPr>
            <w:r w:rsidRPr="007A55DE">
              <w:rPr>
                <w:i/>
                <w:sz w:val="20"/>
                <w:szCs w:val="20"/>
              </w:rPr>
              <w:t>Czas reakcji serwisu</w:t>
            </w:r>
          </w:p>
          <w:p w14:paraId="53C65751" w14:textId="77777777" w:rsidR="00180D02" w:rsidRPr="007A55DE" w:rsidRDefault="00180D02" w:rsidP="00180D02">
            <w:pPr>
              <w:numPr>
                <w:ilvl w:val="0"/>
                <w:numId w:val="3"/>
              </w:numPr>
              <w:tabs>
                <w:tab w:val="left" w:pos="142"/>
                <w:tab w:val="left" w:pos="284"/>
              </w:tabs>
              <w:ind w:left="142" w:hanging="142"/>
              <w:rPr>
                <w:i/>
                <w:sz w:val="20"/>
                <w:szCs w:val="20"/>
              </w:rPr>
            </w:pPr>
            <w:r w:rsidRPr="007A55DE">
              <w:rPr>
                <w:i/>
                <w:sz w:val="20"/>
                <w:szCs w:val="20"/>
              </w:rPr>
              <w:t>Wartość jednostkowa przeglądu okresowego wykonywanego zgodnie z zaleceniami producenta</w:t>
            </w:r>
          </w:p>
          <w:p w14:paraId="7B10A9DF" w14:textId="77777777" w:rsidR="00180D02" w:rsidRPr="007A55DE" w:rsidRDefault="00180D02" w:rsidP="00180D02">
            <w:pPr>
              <w:numPr>
                <w:ilvl w:val="0"/>
                <w:numId w:val="3"/>
              </w:numPr>
              <w:tabs>
                <w:tab w:val="left" w:pos="142"/>
                <w:tab w:val="left" w:pos="284"/>
              </w:tabs>
              <w:ind w:left="142" w:hanging="142"/>
              <w:rPr>
                <w:i/>
                <w:sz w:val="20"/>
                <w:szCs w:val="20"/>
              </w:rPr>
            </w:pPr>
            <w:r w:rsidRPr="007A55DE">
              <w:rPr>
                <w:i/>
                <w:sz w:val="20"/>
                <w:szCs w:val="20"/>
              </w:rPr>
              <w:t>Wartość stawki godzinowej pracy serwisu</w:t>
            </w:r>
          </w:p>
          <w:p w14:paraId="4951C772" w14:textId="77777777" w:rsidR="00180D02" w:rsidRPr="007A55DE" w:rsidRDefault="00180D02" w:rsidP="00180D02">
            <w:pPr>
              <w:numPr>
                <w:ilvl w:val="0"/>
                <w:numId w:val="3"/>
              </w:numPr>
              <w:tabs>
                <w:tab w:val="left" w:pos="142"/>
                <w:tab w:val="left" w:pos="284"/>
              </w:tabs>
              <w:ind w:left="142" w:hanging="142"/>
              <w:rPr>
                <w:i/>
                <w:sz w:val="20"/>
                <w:szCs w:val="20"/>
              </w:rPr>
            </w:pPr>
            <w:r w:rsidRPr="007A55DE">
              <w:rPr>
                <w:i/>
                <w:sz w:val="20"/>
                <w:szCs w:val="20"/>
              </w:rPr>
              <w:t>Jednostkowy koszt dojazdu serwisu</w:t>
            </w:r>
          </w:p>
          <w:p w14:paraId="615D4EEE" w14:textId="77777777" w:rsidR="00180D02" w:rsidRPr="007A55DE" w:rsidRDefault="00180D02" w:rsidP="00180D02">
            <w:pPr>
              <w:numPr>
                <w:ilvl w:val="0"/>
                <w:numId w:val="3"/>
              </w:numPr>
              <w:tabs>
                <w:tab w:val="left" w:pos="142"/>
                <w:tab w:val="left" w:pos="284"/>
              </w:tabs>
              <w:ind w:left="142" w:hanging="142"/>
              <w:rPr>
                <w:i/>
                <w:sz w:val="20"/>
                <w:szCs w:val="20"/>
              </w:rPr>
            </w:pPr>
            <w:r w:rsidRPr="007A55DE">
              <w:rPr>
                <w:i/>
                <w:sz w:val="20"/>
                <w:szCs w:val="20"/>
              </w:rPr>
              <w:t>Ubezpieczenie aparatury w okresie gwarancji od zdarzeń nieobjętych gwarancją</w:t>
            </w:r>
          </w:p>
          <w:p w14:paraId="53A9FD97" w14:textId="77777777" w:rsidR="00180D02" w:rsidRPr="007A55DE" w:rsidRDefault="00180D02" w:rsidP="00180D02">
            <w:pPr>
              <w:numPr>
                <w:ilvl w:val="0"/>
                <w:numId w:val="3"/>
              </w:numPr>
              <w:tabs>
                <w:tab w:val="left" w:pos="142"/>
                <w:tab w:val="left" w:pos="284"/>
              </w:tabs>
              <w:ind w:left="142" w:hanging="142"/>
              <w:rPr>
                <w:i/>
                <w:sz w:val="20"/>
                <w:szCs w:val="20"/>
              </w:rPr>
            </w:pPr>
            <w:r w:rsidRPr="007A55DE">
              <w:rPr>
                <w:i/>
                <w:sz w:val="20"/>
                <w:szCs w:val="20"/>
              </w:rPr>
              <w:t>Wydłużenie okresu gwarancji</w:t>
            </w:r>
          </w:p>
        </w:tc>
        <w:tc>
          <w:tcPr>
            <w:tcW w:w="3107" w:type="dxa"/>
          </w:tcPr>
          <w:p w14:paraId="3B7270BC" w14:textId="77777777" w:rsidR="00180D02" w:rsidRPr="007A55DE" w:rsidRDefault="00180D02" w:rsidP="004E784E">
            <w:pPr>
              <w:rPr>
                <w:i/>
                <w:sz w:val="20"/>
                <w:szCs w:val="20"/>
              </w:rPr>
            </w:pPr>
            <w:r w:rsidRPr="007A55DE">
              <w:rPr>
                <w:i/>
                <w:sz w:val="20"/>
                <w:szCs w:val="20"/>
              </w:rPr>
              <w:t xml:space="preserve"> </w:t>
            </w:r>
          </w:p>
        </w:tc>
        <w:tc>
          <w:tcPr>
            <w:tcW w:w="3108" w:type="dxa"/>
          </w:tcPr>
          <w:p w14:paraId="305B9ED6" w14:textId="77777777" w:rsidR="00180D02" w:rsidRPr="007A55DE" w:rsidRDefault="00180D02" w:rsidP="00180D02">
            <w:pPr>
              <w:numPr>
                <w:ilvl w:val="0"/>
                <w:numId w:val="4"/>
              </w:numPr>
              <w:tabs>
                <w:tab w:val="left" w:pos="225"/>
              </w:tabs>
              <w:ind w:left="225" w:hanging="142"/>
              <w:rPr>
                <w:sz w:val="20"/>
                <w:szCs w:val="20"/>
              </w:rPr>
            </w:pPr>
            <w:r w:rsidRPr="007A55DE">
              <w:rPr>
                <w:sz w:val="20"/>
                <w:szCs w:val="20"/>
              </w:rPr>
              <w:t>………. h</w:t>
            </w:r>
          </w:p>
          <w:p w14:paraId="45E9369B" w14:textId="77777777" w:rsidR="00180D02" w:rsidRPr="007A55DE" w:rsidRDefault="00180D02" w:rsidP="00180D02">
            <w:pPr>
              <w:numPr>
                <w:ilvl w:val="0"/>
                <w:numId w:val="4"/>
              </w:numPr>
              <w:tabs>
                <w:tab w:val="left" w:pos="225"/>
              </w:tabs>
              <w:ind w:left="225" w:hanging="142"/>
              <w:rPr>
                <w:sz w:val="20"/>
                <w:szCs w:val="20"/>
              </w:rPr>
            </w:pPr>
            <w:r w:rsidRPr="007A55DE">
              <w:rPr>
                <w:sz w:val="20"/>
                <w:szCs w:val="20"/>
              </w:rPr>
              <w:t>………. zł</w:t>
            </w:r>
          </w:p>
          <w:p w14:paraId="1EE0C15C" w14:textId="77777777" w:rsidR="00180D02" w:rsidRPr="007A55DE" w:rsidRDefault="00180D02" w:rsidP="00180D02">
            <w:pPr>
              <w:numPr>
                <w:ilvl w:val="0"/>
                <w:numId w:val="4"/>
              </w:numPr>
              <w:tabs>
                <w:tab w:val="left" w:pos="225"/>
              </w:tabs>
              <w:ind w:left="225" w:hanging="142"/>
              <w:rPr>
                <w:sz w:val="20"/>
                <w:szCs w:val="20"/>
              </w:rPr>
            </w:pPr>
            <w:r w:rsidRPr="007A55DE">
              <w:rPr>
                <w:sz w:val="20"/>
                <w:szCs w:val="20"/>
              </w:rPr>
              <w:t>………. zł</w:t>
            </w:r>
          </w:p>
          <w:p w14:paraId="2F66B33A" w14:textId="77777777" w:rsidR="00180D02" w:rsidRPr="007A55DE" w:rsidRDefault="00180D02" w:rsidP="00180D02">
            <w:pPr>
              <w:numPr>
                <w:ilvl w:val="0"/>
                <w:numId w:val="4"/>
              </w:numPr>
              <w:tabs>
                <w:tab w:val="left" w:pos="225"/>
              </w:tabs>
              <w:ind w:left="225" w:hanging="142"/>
              <w:rPr>
                <w:sz w:val="20"/>
                <w:szCs w:val="20"/>
              </w:rPr>
            </w:pPr>
            <w:r w:rsidRPr="007A55DE">
              <w:rPr>
                <w:sz w:val="20"/>
                <w:szCs w:val="20"/>
              </w:rPr>
              <w:t>………. zł</w:t>
            </w:r>
          </w:p>
          <w:p w14:paraId="11F67284" w14:textId="77777777" w:rsidR="00180D02" w:rsidRPr="007A55DE" w:rsidRDefault="00180D02" w:rsidP="00180D02">
            <w:pPr>
              <w:numPr>
                <w:ilvl w:val="0"/>
                <w:numId w:val="4"/>
              </w:numPr>
              <w:tabs>
                <w:tab w:val="left" w:pos="225"/>
              </w:tabs>
              <w:ind w:left="225" w:hanging="142"/>
              <w:rPr>
                <w:sz w:val="20"/>
                <w:szCs w:val="20"/>
              </w:rPr>
            </w:pPr>
            <w:r w:rsidRPr="007A55DE">
              <w:rPr>
                <w:sz w:val="20"/>
                <w:szCs w:val="20"/>
              </w:rPr>
              <w:t>……….. (TAK/NIE)</w:t>
            </w:r>
          </w:p>
          <w:p w14:paraId="3693FF81" w14:textId="77777777" w:rsidR="00180D02" w:rsidRPr="007A55DE" w:rsidRDefault="00180D02" w:rsidP="00180D02">
            <w:pPr>
              <w:numPr>
                <w:ilvl w:val="0"/>
                <w:numId w:val="4"/>
              </w:numPr>
              <w:tabs>
                <w:tab w:val="left" w:pos="225"/>
              </w:tabs>
              <w:ind w:left="225" w:hanging="142"/>
              <w:rPr>
                <w:sz w:val="20"/>
                <w:szCs w:val="20"/>
              </w:rPr>
            </w:pPr>
            <w:r w:rsidRPr="007A55DE">
              <w:rPr>
                <w:sz w:val="20"/>
                <w:szCs w:val="20"/>
              </w:rPr>
              <w:t>………… zł/12 m-</w:t>
            </w:r>
            <w:proofErr w:type="spellStart"/>
            <w:r w:rsidRPr="007A55DE">
              <w:rPr>
                <w:sz w:val="20"/>
                <w:szCs w:val="20"/>
              </w:rPr>
              <w:t>cy</w:t>
            </w:r>
            <w:proofErr w:type="spellEnd"/>
            <w:r w:rsidRPr="007A55DE">
              <w:rPr>
                <w:sz w:val="20"/>
                <w:szCs w:val="20"/>
              </w:rPr>
              <w:t xml:space="preserve">   </w:t>
            </w:r>
            <w:r w:rsidRPr="007A55DE">
              <w:rPr>
                <w:sz w:val="20"/>
                <w:szCs w:val="20"/>
              </w:rPr>
              <w:br/>
              <w:t xml:space="preserve">         ………… zł/24 m-ce</w:t>
            </w:r>
          </w:p>
        </w:tc>
      </w:tr>
      <w:tr w:rsidR="00180D02" w:rsidRPr="007A55DE" w14:paraId="3638D0A9" w14:textId="77777777" w:rsidTr="004E784E">
        <w:tc>
          <w:tcPr>
            <w:tcW w:w="3331" w:type="dxa"/>
          </w:tcPr>
          <w:p w14:paraId="1B1FD832" w14:textId="77777777" w:rsidR="00180D02" w:rsidRPr="007A55DE" w:rsidRDefault="00180D02" w:rsidP="004E784E">
            <w:pPr>
              <w:rPr>
                <w:sz w:val="20"/>
                <w:szCs w:val="20"/>
              </w:rPr>
            </w:pPr>
            <w:r w:rsidRPr="007A55DE">
              <w:rPr>
                <w:sz w:val="20"/>
                <w:szCs w:val="20"/>
              </w:rPr>
              <w:t>Inne warunki</w:t>
            </w:r>
          </w:p>
          <w:p w14:paraId="2FB5AD50" w14:textId="77777777" w:rsidR="00180D02" w:rsidRPr="007A55DE" w:rsidRDefault="00180D02" w:rsidP="004E784E">
            <w:pPr>
              <w:rPr>
                <w:sz w:val="20"/>
                <w:szCs w:val="20"/>
              </w:rPr>
            </w:pPr>
          </w:p>
        </w:tc>
        <w:tc>
          <w:tcPr>
            <w:tcW w:w="3107" w:type="dxa"/>
          </w:tcPr>
          <w:p w14:paraId="67C6A3E9" w14:textId="77777777" w:rsidR="00180D02" w:rsidRPr="007A55DE" w:rsidRDefault="00180D02" w:rsidP="004E784E">
            <w:pPr>
              <w:rPr>
                <w:i/>
                <w:sz w:val="20"/>
                <w:szCs w:val="20"/>
              </w:rPr>
            </w:pPr>
            <w:r w:rsidRPr="007A55DE">
              <w:rPr>
                <w:i/>
                <w:sz w:val="20"/>
                <w:szCs w:val="20"/>
              </w:rPr>
              <w:t xml:space="preserve">Na czas usunięcia wady rzeczy(jeżeli okres naprawy będzie dłuższy niż 5 dni roboczych) Gwarant dostarczy Zamawiającemu rzecz zastępczą o </w:t>
            </w:r>
            <w:proofErr w:type="spellStart"/>
            <w:r w:rsidRPr="007A55DE">
              <w:rPr>
                <w:i/>
                <w:sz w:val="20"/>
                <w:szCs w:val="20"/>
              </w:rPr>
              <w:t>niegorszych</w:t>
            </w:r>
            <w:proofErr w:type="spellEnd"/>
            <w:r w:rsidRPr="007A55DE">
              <w:rPr>
                <w:i/>
                <w:sz w:val="20"/>
                <w:szCs w:val="20"/>
              </w:rPr>
              <w:t xml:space="preserve"> parametrach technicznych od wadliwej. </w:t>
            </w:r>
          </w:p>
          <w:p w14:paraId="4A8B1748" w14:textId="77777777" w:rsidR="00180D02" w:rsidRPr="007A55DE" w:rsidRDefault="00180D02" w:rsidP="004E784E">
            <w:pPr>
              <w:rPr>
                <w:i/>
                <w:sz w:val="20"/>
                <w:szCs w:val="20"/>
              </w:rPr>
            </w:pPr>
            <w:r w:rsidRPr="007A55DE">
              <w:rPr>
                <w:i/>
                <w:sz w:val="20"/>
                <w:szCs w:val="20"/>
              </w:rPr>
              <w:t xml:space="preserve">Wszelkie koszty transportu rzeczy wadliwej oraz zastępczej obciążą Gwaranta </w:t>
            </w:r>
          </w:p>
          <w:p w14:paraId="550905BD" w14:textId="77777777" w:rsidR="00180D02" w:rsidRPr="007A55DE" w:rsidRDefault="00180D02" w:rsidP="004E784E">
            <w:pPr>
              <w:rPr>
                <w:i/>
                <w:sz w:val="20"/>
                <w:szCs w:val="20"/>
              </w:rPr>
            </w:pPr>
          </w:p>
          <w:p w14:paraId="562E02AB" w14:textId="5CC5125C" w:rsidR="00180D02" w:rsidRPr="007A55DE" w:rsidRDefault="00180D02" w:rsidP="004E784E">
            <w:pPr>
              <w:rPr>
                <w:i/>
                <w:sz w:val="20"/>
                <w:szCs w:val="20"/>
              </w:rPr>
            </w:pPr>
            <w:r w:rsidRPr="007A55DE">
              <w:rPr>
                <w:i/>
                <w:sz w:val="20"/>
                <w:szCs w:val="20"/>
              </w:rPr>
              <w:t xml:space="preserve">Po </w:t>
            </w:r>
            <w:r w:rsidR="001B5C85">
              <w:rPr>
                <w:i/>
                <w:sz w:val="20"/>
                <w:szCs w:val="20"/>
              </w:rPr>
              <w:t>3</w:t>
            </w:r>
            <w:r w:rsidRPr="007A55DE">
              <w:rPr>
                <w:i/>
                <w:sz w:val="20"/>
                <w:szCs w:val="20"/>
              </w:rPr>
              <w:t>-krotnej naprawie tego samego podzespołu – Wykonawca wymieni go na nowy na żądanie Zamawiającego.</w:t>
            </w:r>
          </w:p>
          <w:p w14:paraId="3E294040" w14:textId="1CA9B457" w:rsidR="00180D02" w:rsidRPr="007A55DE" w:rsidRDefault="00180D02" w:rsidP="004E784E">
            <w:pPr>
              <w:jc w:val="both"/>
              <w:rPr>
                <w:b/>
                <w:i/>
                <w:iCs/>
                <w:sz w:val="20"/>
                <w:szCs w:val="20"/>
              </w:rPr>
            </w:pPr>
            <w:r w:rsidRPr="007A55DE">
              <w:rPr>
                <w:i/>
                <w:iCs/>
                <w:sz w:val="20"/>
                <w:szCs w:val="20"/>
              </w:rPr>
              <w:lastRenderedPageBreak/>
              <w:t>Jeżeli w okresie gwara</w:t>
            </w:r>
            <w:r w:rsidR="001B5C85">
              <w:rPr>
                <w:i/>
                <w:iCs/>
                <w:sz w:val="20"/>
                <w:szCs w:val="20"/>
              </w:rPr>
              <w:t>ncji awaria urządzenia nastąpi 4</w:t>
            </w:r>
            <w:r w:rsidRPr="007A55DE">
              <w:rPr>
                <w:i/>
                <w:iCs/>
                <w:sz w:val="20"/>
                <w:szCs w:val="20"/>
              </w:rPr>
              <w:t xml:space="preserve"> razy Wykonawca wymieni je na nowe.</w:t>
            </w:r>
          </w:p>
          <w:p w14:paraId="4F92A0D4" w14:textId="77777777" w:rsidR="00180D02" w:rsidRPr="007A55DE" w:rsidRDefault="00180D02" w:rsidP="004E784E">
            <w:pPr>
              <w:rPr>
                <w:sz w:val="20"/>
                <w:szCs w:val="20"/>
              </w:rPr>
            </w:pPr>
          </w:p>
        </w:tc>
        <w:tc>
          <w:tcPr>
            <w:tcW w:w="3108" w:type="dxa"/>
          </w:tcPr>
          <w:p w14:paraId="4730CD17" w14:textId="77777777" w:rsidR="00180D02" w:rsidRPr="007A55DE" w:rsidRDefault="00180D02" w:rsidP="004E784E">
            <w:pPr>
              <w:rPr>
                <w:sz w:val="20"/>
                <w:szCs w:val="20"/>
              </w:rPr>
            </w:pPr>
          </w:p>
        </w:tc>
      </w:tr>
    </w:tbl>
    <w:p w14:paraId="3CA9AD0D" w14:textId="77777777" w:rsidR="00180D02" w:rsidRPr="007A55DE" w:rsidRDefault="00180D02" w:rsidP="00180D02">
      <w:pPr>
        <w:jc w:val="both"/>
        <w:rPr>
          <w:sz w:val="20"/>
          <w:szCs w:val="20"/>
        </w:rPr>
      </w:pPr>
    </w:p>
    <w:p w14:paraId="54609467" w14:textId="77777777" w:rsidR="00180D02" w:rsidRPr="007A55DE" w:rsidRDefault="00180D02" w:rsidP="00180D02">
      <w:pPr>
        <w:jc w:val="both"/>
        <w:rPr>
          <w:sz w:val="20"/>
          <w:szCs w:val="20"/>
        </w:rPr>
      </w:pPr>
    </w:p>
    <w:p w14:paraId="182A149A" w14:textId="77777777" w:rsidR="00180D02" w:rsidRPr="007A55DE" w:rsidRDefault="00180D02" w:rsidP="00180D02">
      <w:pPr>
        <w:jc w:val="both"/>
        <w:rPr>
          <w:sz w:val="20"/>
          <w:szCs w:val="20"/>
          <w:u w:val="single"/>
        </w:rPr>
      </w:pPr>
      <w:r w:rsidRPr="007A55DE">
        <w:rPr>
          <w:sz w:val="20"/>
          <w:szCs w:val="20"/>
        </w:rPr>
        <w:t xml:space="preserve">                                                                                      __________________________          </w:t>
      </w:r>
      <w:r w:rsidRPr="007A55DE">
        <w:rPr>
          <w:sz w:val="20"/>
          <w:szCs w:val="20"/>
          <w:u w:val="single"/>
        </w:rPr>
        <w:t xml:space="preserve">        </w:t>
      </w:r>
    </w:p>
    <w:p w14:paraId="216521FA" w14:textId="77777777" w:rsidR="00180D02" w:rsidRPr="007A55DE" w:rsidRDefault="00180D02" w:rsidP="00180D02">
      <w:pPr>
        <w:rPr>
          <w:sz w:val="20"/>
          <w:szCs w:val="20"/>
        </w:rPr>
      </w:pPr>
      <w:r w:rsidRPr="007A55DE">
        <w:rPr>
          <w:sz w:val="20"/>
          <w:szCs w:val="20"/>
        </w:rPr>
        <w:t xml:space="preserve">                                                                                     podpis osoby /osób/ upoważnionej</w:t>
      </w:r>
    </w:p>
    <w:p w14:paraId="3FD538FB" w14:textId="77777777" w:rsidR="00180D02" w:rsidRPr="007A55DE" w:rsidRDefault="00180D02" w:rsidP="00180D02">
      <w:pPr>
        <w:rPr>
          <w:sz w:val="20"/>
          <w:szCs w:val="20"/>
        </w:rPr>
      </w:pPr>
    </w:p>
    <w:p w14:paraId="71F7C1C2" w14:textId="77777777" w:rsidR="00180D02" w:rsidRPr="007A55DE" w:rsidRDefault="00180D02" w:rsidP="00180D02">
      <w:pPr>
        <w:jc w:val="both"/>
        <w:rPr>
          <w:i/>
          <w:sz w:val="20"/>
          <w:szCs w:val="20"/>
        </w:rPr>
      </w:pPr>
      <w:r w:rsidRPr="007A55DE">
        <w:rPr>
          <w:i/>
          <w:sz w:val="20"/>
          <w:szCs w:val="20"/>
        </w:rPr>
        <w:t>Uwaga! podane powyżej kursywą cyfry stanowią minimalne wymagania Zamawiającego – Wykonawca wypełni wszystkie wiersze proponując swoje warunki</w:t>
      </w:r>
    </w:p>
    <w:p w14:paraId="48D121BE" w14:textId="77777777" w:rsidR="00180D02" w:rsidRPr="007A55DE" w:rsidRDefault="00180D02" w:rsidP="00180D02">
      <w:pPr>
        <w:jc w:val="both"/>
        <w:rPr>
          <w:sz w:val="20"/>
          <w:szCs w:val="20"/>
        </w:rPr>
      </w:pPr>
      <w:r w:rsidRPr="007A55DE">
        <w:rPr>
          <w:i/>
          <w:sz w:val="20"/>
          <w:szCs w:val="20"/>
        </w:rPr>
        <w:t>W drugiej kolumnie pola wypełnione oznaczają warunki, jakich Zamawiający żąda, aby były zagwarantowane</w:t>
      </w:r>
      <w:r w:rsidRPr="007A55DE">
        <w:rPr>
          <w:sz w:val="20"/>
          <w:szCs w:val="20"/>
        </w:rPr>
        <w:t>.</w:t>
      </w:r>
    </w:p>
    <w:p w14:paraId="1A085004" w14:textId="77777777" w:rsidR="00180D02" w:rsidRPr="007A55DE" w:rsidRDefault="00180D02" w:rsidP="00180D02">
      <w:pPr>
        <w:jc w:val="both"/>
        <w:rPr>
          <w:sz w:val="20"/>
          <w:szCs w:val="20"/>
        </w:rPr>
      </w:pPr>
      <w:r w:rsidRPr="007A55DE">
        <w:rPr>
          <w:sz w:val="20"/>
          <w:szCs w:val="20"/>
        </w:rPr>
        <w:t>Do oferty należy dołączyć Szczegółowe warunki gwarancji</w:t>
      </w:r>
      <w:r>
        <w:rPr>
          <w:sz w:val="20"/>
          <w:szCs w:val="20"/>
        </w:rPr>
        <w:t>, zgodne z wymaganiami Zamawiającego</w:t>
      </w:r>
      <w:r w:rsidRPr="007A55DE">
        <w:rPr>
          <w:sz w:val="20"/>
          <w:szCs w:val="20"/>
        </w:rPr>
        <w:t>.</w:t>
      </w:r>
      <w:r w:rsidRPr="007A55DE">
        <w:rPr>
          <w:sz w:val="20"/>
          <w:szCs w:val="20"/>
        </w:rPr>
        <w:tab/>
      </w:r>
      <w:r w:rsidRPr="007A55DE">
        <w:rPr>
          <w:sz w:val="20"/>
          <w:szCs w:val="20"/>
        </w:rPr>
        <w:tab/>
      </w:r>
    </w:p>
    <w:p w14:paraId="4BF262B3" w14:textId="77777777" w:rsidR="00180D02" w:rsidRDefault="00180D02" w:rsidP="00180D02"/>
    <w:p w14:paraId="2CC13E2D" w14:textId="77777777" w:rsidR="00180D02" w:rsidRDefault="00180D02" w:rsidP="00180D02"/>
    <w:p w14:paraId="0C7B1353" w14:textId="77777777" w:rsidR="00180D02" w:rsidRDefault="00180D02" w:rsidP="00180D02"/>
    <w:p w14:paraId="68A11BDC" w14:textId="77777777" w:rsidR="00180D02" w:rsidRDefault="00180D02" w:rsidP="00180D02"/>
    <w:p w14:paraId="07B6B66B" w14:textId="77777777" w:rsidR="00180D02" w:rsidRDefault="00180D02" w:rsidP="00180D02"/>
    <w:p w14:paraId="0780E524" w14:textId="77777777" w:rsidR="00180D02" w:rsidRDefault="00180D02" w:rsidP="00180D02"/>
    <w:p w14:paraId="76E34761" w14:textId="77777777" w:rsidR="00180D02" w:rsidRDefault="00180D02" w:rsidP="00180D02"/>
    <w:p w14:paraId="08364203" w14:textId="77777777" w:rsidR="00180D02" w:rsidRDefault="00180D02" w:rsidP="00180D02"/>
    <w:p w14:paraId="248F249D" w14:textId="77777777" w:rsidR="00180D02" w:rsidRDefault="00180D02" w:rsidP="00180D02"/>
    <w:p w14:paraId="227C655E" w14:textId="77777777" w:rsidR="00180D02" w:rsidRDefault="00180D02" w:rsidP="00180D02"/>
    <w:p w14:paraId="194981D2" w14:textId="77777777" w:rsidR="00180D02" w:rsidRDefault="00180D02" w:rsidP="00180D02"/>
    <w:p w14:paraId="34061162" w14:textId="77777777" w:rsidR="00180D02" w:rsidRDefault="00180D02" w:rsidP="00180D02"/>
    <w:p w14:paraId="67D5AA00" w14:textId="77777777" w:rsidR="00180D02" w:rsidRDefault="00180D02" w:rsidP="00180D02"/>
    <w:p w14:paraId="0AE7B432" w14:textId="77777777" w:rsidR="00180D02" w:rsidRDefault="00180D02" w:rsidP="00180D02"/>
    <w:p w14:paraId="75F88EBE" w14:textId="77777777" w:rsidR="00180D02" w:rsidRDefault="00180D02" w:rsidP="00180D02"/>
    <w:p w14:paraId="5B891226" w14:textId="77777777" w:rsidR="00180D02" w:rsidRDefault="00180D02" w:rsidP="00180D02"/>
    <w:p w14:paraId="348A10D9" w14:textId="77777777" w:rsidR="00180D02" w:rsidRDefault="00180D02" w:rsidP="00180D02"/>
    <w:p w14:paraId="2FB534E4" w14:textId="77777777" w:rsidR="00180D02" w:rsidRDefault="00180D02" w:rsidP="00180D02"/>
    <w:p w14:paraId="55BAE36C" w14:textId="77777777" w:rsidR="00180D02" w:rsidRDefault="00180D02" w:rsidP="00180D02"/>
    <w:p w14:paraId="7DB382D8" w14:textId="77777777" w:rsidR="00180D02" w:rsidRDefault="00180D02" w:rsidP="00180D02"/>
    <w:p w14:paraId="6AAF85C9" w14:textId="77777777" w:rsidR="00180D02" w:rsidRDefault="00180D02" w:rsidP="00180D02"/>
    <w:p w14:paraId="6AAC70D2" w14:textId="77777777" w:rsidR="00180D02" w:rsidRDefault="00180D02" w:rsidP="00180D02"/>
    <w:p w14:paraId="74710B57" w14:textId="77777777" w:rsidR="00180D02" w:rsidRDefault="00180D02" w:rsidP="00180D02"/>
    <w:p w14:paraId="2FCD0DC1" w14:textId="77777777" w:rsidR="00180D02" w:rsidRDefault="00180D02" w:rsidP="00180D02"/>
    <w:p w14:paraId="68957669" w14:textId="77777777" w:rsidR="00180D02" w:rsidRDefault="00180D02" w:rsidP="00180D02"/>
    <w:p w14:paraId="48EC770E" w14:textId="77777777" w:rsidR="00180D02" w:rsidRDefault="00180D02" w:rsidP="00180D02"/>
    <w:p w14:paraId="32A036EB" w14:textId="77777777" w:rsidR="00180D02" w:rsidRDefault="00180D02" w:rsidP="00180D02"/>
    <w:p w14:paraId="47679F40" w14:textId="77777777" w:rsidR="00180D02" w:rsidRDefault="00180D02" w:rsidP="00180D02"/>
    <w:p w14:paraId="6D5537D5" w14:textId="77777777" w:rsidR="00180D02" w:rsidRDefault="00180D02" w:rsidP="00180D02"/>
    <w:p w14:paraId="794BE18F" w14:textId="77777777" w:rsidR="00180D02" w:rsidRDefault="00180D02" w:rsidP="00180D02"/>
    <w:p w14:paraId="6F191C77" w14:textId="77777777" w:rsidR="00180D02" w:rsidRDefault="00180D02" w:rsidP="00180D02"/>
    <w:p w14:paraId="3165E244" w14:textId="77777777" w:rsidR="00180D02" w:rsidRDefault="00180D02" w:rsidP="00180D02"/>
    <w:p w14:paraId="2CA606DF" w14:textId="77777777" w:rsidR="00180D02" w:rsidRDefault="00180D02" w:rsidP="00180D02"/>
    <w:p w14:paraId="78626D61" w14:textId="77777777" w:rsidR="00180D02" w:rsidRDefault="00180D02" w:rsidP="00180D02"/>
    <w:p w14:paraId="730B104E" w14:textId="77777777" w:rsidR="00180D02" w:rsidRDefault="00180D02" w:rsidP="00180D02"/>
    <w:p w14:paraId="0A7D7A19" w14:textId="77777777" w:rsidR="00180D02" w:rsidRDefault="00180D02" w:rsidP="00180D02"/>
    <w:p w14:paraId="0AC1CB01" w14:textId="77777777" w:rsidR="00180D02" w:rsidRPr="001B5C85" w:rsidRDefault="00180D02" w:rsidP="00180D02">
      <w:pPr>
        <w:jc w:val="right"/>
        <w:rPr>
          <w:b/>
          <w:sz w:val="20"/>
          <w:szCs w:val="20"/>
        </w:rPr>
      </w:pPr>
      <w:r w:rsidRPr="001B5C85">
        <w:rPr>
          <w:b/>
          <w:sz w:val="20"/>
          <w:szCs w:val="20"/>
        </w:rPr>
        <w:lastRenderedPageBreak/>
        <w:t>Załącznik nr 5</w:t>
      </w:r>
    </w:p>
    <w:p w14:paraId="4795A880" w14:textId="77777777" w:rsidR="00180D02" w:rsidRPr="009B4142" w:rsidRDefault="00180D02" w:rsidP="00180D02">
      <w:pPr>
        <w:jc w:val="center"/>
        <w:rPr>
          <w:b/>
        </w:rPr>
      </w:pPr>
    </w:p>
    <w:p w14:paraId="536E06BF" w14:textId="008D7D4F" w:rsidR="00180D02" w:rsidRPr="009B4142" w:rsidRDefault="00180D02" w:rsidP="00180D02">
      <w:pPr>
        <w:jc w:val="center"/>
        <w:rPr>
          <w:b/>
          <w:sz w:val="28"/>
          <w:szCs w:val="28"/>
        </w:rPr>
      </w:pPr>
      <w:r w:rsidRPr="009B4142">
        <w:rPr>
          <w:b/>
          <w:sz w:val="28"/>
          <w:szCs w:val="28"/>
        </w:rPr>
        <w:t>UMOWA Nr  …./SM/201</w:t>
      </w:r>
      <w:r w:rsidR="001B5C85">
        <w:rPr>
          <w:b/>
          <w:sz w:val="28"/>
          <w:szCs w:val="28"/>
        </w:rPr>
        <w:t>8</w:t>
      </w:r>
    </w:p>
    <w:p w14:paraId="3F05BBD5" w14:textId="75166160" w:rsidR="00180D02" w:rsidRPr="009B4142" w:rsidRDefault="00180D02" w:rsidP="00180D02">
      <w:pPr>
        <w:jc w:val="center"/>
      </w:pPr>
      <w:r w:rsidRPr="009B4142">
        <w:t xml:space="preserve">zawarta w dniu </w:t>
      </w:r>
      <w:r w:rsidR="001B5C85">
        <w:rPr>
          <w:b/>
        </w:rPr>
        <w:t>………2018</w:t>
      </w:r>
      <w:r w:rsidRPr="009B4142">
        <w:rPr>
          <w:b/>
        </w:rPr>
        <w:t xml:space="preserve"> roku</w:t>
      </w:r>
      <w:r w:rsidRPr="009B4142">
        <w:t xml:space="preserve"> pomiędzy</w:t>
      </w:r>
    </w:p>
    <w:p w14:paraId="5A03AA2D" w14:textId="77777777" w:rsidR="00180D02" w:rsidRPr="009B4142" w:rsidRDefault="00180D02" w:rsidP="00180D02">
      <w:pPr>
        <w:jc w:val="center"/>
        <w:rPr>
          <w:b/>
        </w:rPr>
      </w:pPr>
    </w:p>
    <w:p w14:paraId="59A46B58" w14:textId="77777777" w:rsidR="00180D02" w:rsidRPr="007C4EC7" w:rsidRDefault="00180D02" w:rsidP="00180D02">
      <w:pPr>
        <w:jc w:val="both"/>
        <w:rPr>
          <w:rFonts w:ascii="Calibri" w:hAnsi="Calibri"/>
          <w:sz w:val="22"/>
          <w:szCs w:val="22"/>
        </w:rPr>
      </w:pPr>
      <w:r w:rsidRPr="007C4EC7">
        <w:rPr>
          <w:rFonts w:ascii="Calibri" w:hAnsi="Calibri"/>
          <w:b/>
          <w:sz w:val="22"/>
          <w:szCs w:val="22"/>
        </w:rPr>
        <w:t xml:space="preserve">Regionalnym Szpitalem w Kołobrzegu, </w:t>
      </w:r>
      <w:r w:rsidRPr="007C4EC7">
        <w:rPr>
          <w:rFonts w:ascii="Calibri" w:hAnsi="Calibri"/>
          <w:sz w:val="22"/>
          <w:szCs w:val="22"/>
        </w:rPr>
        <w:t>ul. Łopuskiego 31</w:t>
      </w:r>
      <w:r>
        <w:rPr>
          <w:rFonts w:ascii="Calibri" w:hAnsi="Calibri"/>
          <w:sz w:val="22"/>
          <w:szCs w:val="22"/>
        </w:rPr>
        <w:t>-33</w:t>
      </w:r>
      <w:r w:rsidRPr="007C4EC7">
        <w:rPr>
          <w:rFonts w:ascii="Calibri" w:hAnsi="Calibri"/>
          <w:sz w:val="22"/>
          <w:szCs w:val="22"/>
        </w:rPr>
        <w:t>,</w:t>
      </w:r>
      <w:r w:rsidRPr="007C4EC7">
        <w:rPr>
          <w:rFonts w:ascii="Calibri" w:hAnsi="Calibri"/>
          <w:b/>
          <w:sz w:val="22"/>
          <w:szCs w:val="22"/>
        </w:rPr>
        <w:t xml:space="preserve"> </w:t>
      </w:r>
      <w:r w:rsidRPr="007C4EC7">
        <w:rPr>
          <w:rFonts w:ascii="Calibri" w:hAnsi="Calibri"/>
          <w:sz w:val="22"/>
          <w:szCs w:val="22"/>
        </w:rPr>
        <w:t>78-100 Kołobrzeg,</w:t>
      </w:r>
      <w:r w:rsidRPr="007C4EC7">
        <w:rPr>
          <w:rFonts w:ascii="Calibri" w:hAnsi="Calibri"/>
          <w:b/>
          <w:sz w:val="22"/>
          <w:szCs w:val="22"/>
        </w:rPr>
        <w:t xml:space="preserve"> </w:t>
      </w:r>
      <w:r w:rsidRPr="007C4EC7">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13B6F77F" w14:textId="77777777" w:rsidR="00180D02" w:rsidRPr="007C4EC7" w:rsidRDefault="00180D02" w:rsidP="00180D02">
      <w:pPr>
        <w:rPr>
          <w:rFonts w:ascii="Calibri" w:hAnsi="Calibri"/>
          <w:sz w:val="22"/>
          <w:szCs w:val="22"/>
        </w:rPr>
      </w:pPr>
      <w:r w:rsidRPr="007C4EC7">
        <w:rPr>
          <w:rFonts w:ascii="Calibri" w:hAnsi="Calibri"/>
          <w:sz w:val="22"/>
          <w:szCs w:val="22"/>
        </w:rPr>
        <w:t>który reprezentuje:</w:t>
      </w:r>
    </w:p>
    <w:p w14:paraId="6D418585" w14:textId="77777777" w:rsidR="00180D02" w:rsidRPr="007C4EC7" w:rsidRDefault="00180D02" w:rsidP="00180D02">
      <w:pPr>
        <w:rPr>
          <w:rFonts w:ascii="Calibri" w:hAnsi="Calibri"/>
          <w:b/>
          <w:sz w:val="22"/>
          <w:szCs w:val="22"/>
        </w:rPr>
      </w:pPr>
      <w:r w:rsidRPr="007C4EC7">
        <w:rPr>
          <w:rFonts w:ascii="Calibri" w:hAnsi="Calibri"/>
          <w:b/>
          <w:sz w:val="22"/>
          <w:szCs w:val="22"/>
        </w:rPr>
        <w:t xml:space="preserve">Dyrektor – </w:t>
      </w:r>
      <w:r>
        <w:rPr>
          <w:rFonts w:ascii="Calibri" w:hAnsi="Calibri"/>
          <w:b/>
          <w:sz w:val="22"/>
          <w:szCs w:val="22"/>
        </w:rPr>
        <w:t>Tomasz Szymański</w:t>
      </w:r>
    </w:p>
    <w:p w14:paraId="05AC3CFA" w14:textId="77777777" w:rsidR="00180D02" w:rsidRPr="007C4EC7" w:rsidRDefault="00180D02" w:rsidP="00180D02">
      <w:pPr>
        <w:rPr>
          <w:rFonts w:ascii="Calibri" w:hAnsi="Calibri"/>
          <w:b/>
          <w:sz w:val="22"/>
          <w:szCs w:val="22"/>
        </w:rPr>
      </w:pPr>
      <w:r w:rsidRPr="007C4EC7">
        <w:rPr>
          <w:rFonts w:ascii="Calibri" w:hAnsi="Calibri"/>
          <w:b/>
          <w:sz w:val="22"/>
          <w:szCs w:val="22"/>
        </w:rPr>
        <w:t xml:space="preserve">zwanym w dalszej części umowy „Zamawiającym” </w:t>
      </w:r>
    </w:p>
    <w:p w14:paraId="3BABE776" w14:textId="77777777" w:rsidR="00180D02" w:rsidRPr="007C4EC7" w:rsidRDefault="00180D02" w:rsidP="00180D02">
      <w:pPr>
        <w:rPr>
          <w:rFonts w:ascii="Calibri" w:hAnsi="Calibri"/>
          <w:b/>
          <w:sz w:val="22"/>
          <w:szCs w:val="22"/>
        </w:rPr>
      </w:pPr>
    </w:p>
    <w:p w14:paraId="4CDB6CE3" w14:textId="77777777" w:rsidR="00180D02" w:rsidRPr="007C4EC7" w:rsidRDefault="00180D02" w:rsidP="00180D02">
      <w:pPr>
        <w:rPr>
          <w:rFonts w:ascii="Calibri" w:hAnsi="Calibri"/>
          <w:b/>
          <w:sz w:val="22"/>
          <w:szCs w:val="22"/>
        </w:rPr>
      </w:pPr>
      <w:r w:rsidRPr="007C4EC7">
        <w:rPr>
          <w:rFonts w:ascii="Calibri" w:hAnsi="Calibri"/>
          <w:b/>
          <w:sz w:val="22"/>
          <w:szCs w:val="22"/>
        </w:rPr>
        <w:t xml:space="preserve">a </w:t>
      </w:r>
    </w:p>
    <w:p w14:paraId="18ED2432" w14:textId="77777777" w:rsidR="00180D02" w:rsidRPr="007C4EC7" w:rsidRDefault="00180D02" w:rsidP="00180D02">
      <w:pPr>
        <w:rPr>
          <w:rFonts w:ascii="Calibri" w:hAnsi="Calibri"/>
          <w:b/>
          <w:sz w:val="22"/>
          <w:szCs w:val="22"/>
        </w:rPr>
      </w:pPr>
      <w:r w:rsidRPr="007C4EC7">
        <w:rPr>
          <w:rFonts w:ascii="Calibri" w:hAnsi="Calibri"/>
          <w:b/>
          <w:sz w:val="22"/>
          <w:szCs w:val="22"/>
        </w:rPr>
        <w:t>(w przypadku przedsiębiorcy wpisanego do KRS)</w:t>
      </w:r>
    </w:p>
    <w:p w14:paraId="5C9262EF" w14:textId="77777777" w:rsidR="00180D02" w:rsidRPr="007C4EC7" w:rsidRDefault="00180D02" w:rsidP="00180D02">
      <w:pPr>
        <w:jc w:val="both"/>
        <w:rPr>
          <w:rFonts w:ascii="Calibri" w:hAnsi="Calibri"/>
          <w:sz w:val="22"/>
          <w:szCs w:val="22"/>
        </w:rPr>
      </w:pPr>
      <w:r w:rsidRPr="007C4EC7">
        <w:rPr>
          <w:rFonts w:ascii="Calibri" w:hAnsi="Calibri"/>
          <w:b/>
          <w:sz w:val="22"/>
          <w:szCs w:val="22"/>
        </w:rPr>
        <w:t xml:space="preserve">............................................................ </w:t>
      </w:r>
      <w:r w:rsidRPr="007C4EC7">
        <w:rPr>
          <w:rFonts w:ascii="Calibri" w:hAnsi="Calibri"/>
          <w:sz w:val="22"/>
          <w:szCs w:val="22"/>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7C4EC7">
        <w:rPr>
          <w:rFonts w:ascii="Calibri" w:hAnsi="Calibri"/>
          <w:b/>
          <w:sz w:val="22"/>
          <w:szCs w:val="22"/>
        </w:rPr>
        <w:t xml:space="preserve"> </w:t>
      </w:r>
      <w:r w:rsidRPr="007C4EC7">
        <w:rPr>
          <w:rFonts w:ascii="Calibri" w:hAnsi="Calibri"/>
          <w:sz w:val="22"/>
          <w:szCs w:val="22"/>
        </w:rPr>
        <w:t>przez:</w:t>
      </w:r>
      <w:r w:rsidRPr="007C4EC7">
        <w:rPr>
          <w:rFonts w:ascii="Calibri" w:hAnsi="Calibri"/>
          <w:b/>
          <w:sz w:val="22"/>
          <w:szCs w:val="22"/>
        </w:rPr>
        <w:t xml:space="preserve"> </w:t>
      </w:r>
    </w:p>
    <w:p w14:paraId="76EA63AE" w14:textId="77777777" w:rsidR="00180D02" w:rsidRPr="007C4EC7" w:rsidRDefault="00180D02" w:rsidP="00180D02">
      <w:pPr>
        <w:rPr>
          <w:rFonts w:ascii="Calibri" w:hAnsi="Calibri"/>
          <w:b/>
          <w:sz w:val="22"/>
          <w:szCs w:val="22"/>
        </w:rPr>
      </w:pPr>
      <w:r w:rsidRPr="007C4EC7">
        <w:rPr>
          <w:rFonts w:ascii="Calibri" w:hAnsi="Calibri"/>
          <w:b/>
          <w:sz w:val="22"/>
          <w:szCs w:val="22"/>
        </w:rPr>
        <w:t>…………………………………………………….</w:t>
      </w:r>
    </w:p>
    <w:p w14:paraId="18FF09E4" w14:textId="77777777" w:rsidR="00180D02" w:rsidRPr="007C4EC7" w:rsidRDefault="00180D02" w:rsidP="00180D02">
      <w:pPr>
        <w:keepNext/>
        <w:outlineLvl w:val="4"/>
        <w:rPr>
          <w:rFonts w:ascii="Calibri" w:hAnsi="Calibri"/>
          <w:b/>
          <w:sz w:val="22"/>
          <w:szCs w:val="22"/>
        </w:rPr>
      </w:pPr>
      <w:r w:rsidRPr="007C4EC7">
        <w:rPr>
          <w:rFonts w:ascii="Calibri" w:hAnsi="Calibri"/>
          <w:b/>
          <w:sz w:val="22"/>
          <w:szCs w:val="22"/>
        </w:rPr>
        <w:t>zwanym w dalszej części umowy „Wykonawcą”</w:t>
      </w:r>
    </w:p>
    <w:p w14:paraId="0B2B3717" w14:textId="77777777" w:rsidR="00180D02" w:rsidRPr="007C4EC7" w:rsidRDefault="00180D02" w:rsidP="00180D02">
      <w:pPr>
        <w:rPr>
          <w:rFonts w:ascii="Calibri" w:hAnsi="Calibri"/>
          <w:sz w:val="22"/>
          <w:szCs w:val="22"/>
        </w:rPr>
      </w:pPr>
    </w:p>
    <w:p w14:paraId="13ED16DE" w14:textId="77777777" w:rsidR="00180D02" w:rsidRPr="007C4EC7" w:rsidRDefault="00180D02" w:rsidP="00180D02">
      <w:pPr>
        <w:rPr>
          <w:rFonts w:ascii="Calibri" w:hAnsi="Calibri"/>
          <w:b/>
          <w:sz w:val="22"/>
          <w:szCs w:val="22"/>
        </w:rPr>
      </w:pPr>
      <w:r w:rsidRPr="007C4EC7">
        <w:rPr>
          <w:rFonts w:ascii="Calibri" w:hAnsi="Calibri"/>
          <w:b/>
          <w:sz w:val="22"/>
          <w:szCs w:val="22"/>
        </w:rPr>
        <w:t>(w przypadku przedsiębiorcy wpisanego do CEIDG)</w:t>
      </w:r>
    </w:p>
    <w:p w14:paraId="09930E41" w14:textId="77777777" w:rsidR="00180D02" w:rsidRPr="007C4EC7" w:rsidRDefault="00180D02" w:rsidP="00180D02">
      <w:pPr>
        <w:jc w:val="both"/>
        <w:rPr>
          <w:rFonts w:ascii="Calibri" w:hAnsi="Calibri"/>
          <w:sz w:val="22"/>
          <w:szCs w:val="22"/>
        </w:rPr>
      </w:pPr>
      <w:r w:rsidRPr="007C4EC7">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699691A7" w14:textId="77777777" w:rsidR="00180D02" w:rsidRPr="007C4EC7" w:rsidRDefault="00180D02" w:rsidP="00180D02">
      <w:pPr>
        <w:jc w:val="both"/>
        <w:rPr>
          <w:rFonts w:ascii="Calibri" w:hAnsi="Calibri"/>
          <w:b/>
          <w:sz w:val="22"/>
          <w:szCs w:val="22"/>
        </w:rPr>
      </w:pPr>
      <w:r w:rsidRPr="007C4EC7">
        <w:rPr>
          <w:rFonts w:ascii="Calibri" w:hAnsi="Calibri"/>
          <w:b/>
          <w:sz w:val="22"/>
          <w:szCs w:val="22"/>
        </w:rPr>
        <w:t>zwanym w dalszej części umowy „Wykonawcą”</w:t>
      </w:r>
    </w:p>
    <w:p w14:paraId="505E9CCB" w14:textId="77777777" w:rsidR="00180D02" w:rsidRDefault="00180D02" w:rsidP="00180D02">
      <w:pPr>
        <w:jc w:val="both"/>
        <w:rPr>
          <w:rFonts w:ascii="Calibri" w:hAnsi="Calibri" w:cs="Calibri"/>
          <w:i/>
          <w:sz w:val="22"/>
          <w:szCs w:val="22"/>
        </w:rPr>
      </w:pPr>
    </w:p>
    <w:p w14:paraId="31E0C31B" w14:textId="69CD98EB" w:rsidR="00180D02" w:rsidRPr="001B5C85" w:rsidRDefault="00180D02" w:rsidP="001B5C85">
      <w:pPr>
        <w:jc w:val="both"/>
        <w:rPr>
          <w:rFonts w:ascii="Calibri" w:hAnsi="Calibri" w:cs="Calibri"/>
          <w:i/>
          <w:sz w:val="22"/>
          <w:szCs w:val="22"/>
        </w:rPr>
      </w:pPr>
      <w:r w:rsidRPr="007C4EC7">
        <w:rPr>
          <w:rFonts w:ascii="Calibri" w:hAnsi="Calibri" w:cs="Calibri"/>
          <w:i/>
          <w:sz w:val="22"/>
          <w:szCs w:val="22"/>
        </w:rPr>
        <w:t>W rezultacie dokonania przez Zamawiającego wyboru oferty Wykonawcy w drodze przeprowadzonego postępowania w związku z podstawą do zastosowania art. 4 pkt. 8 (Prawo  zamówień publicznych z dnia  29.01.2004</w:t>
      </w:r>
      <w:r>
        <w:rPr>
          <w:rFonts w:ascii="Calibri" w:hAnsi="Calibri" w:cs="Calibri"/>
          <w:i/>
          <w:sz w:val="22"/>
          <w:szCs w:val="22"/>
        </w:rPr>
        <w:t xml:space="preserve"> </w:t>
      </w:r>
      <w:r w:rsidRPr="007C4EC7">
        <w:rPr>
          <w:rFonts w:ascii="Calibri" w:hAnsi="Calibri" w:cs="Calibri"/>
          <w:i/>
          <w:sz w:val="22"/>
          <w:szCs w:val="22"/>
        </w:rPr>
        <w:t>r</w:t>
      </w:r>
      <w:r>
        <w:rPr>
          <w:rFonts w:ascii="Calibri" w:hAnsi="Calibri" w:cs="Calibri"/>
          <w:i/>
          <w:sz w:val="22"/>
          <w:szCs w:val="22"/>
        </w:rPr>
        <w:t>.</w:t>
      </w:r>
      <w:r w:rsidRPr="007C4EC7">
        <w:rPr>
          <w:rFonts w:ascii="Calibri" w:hAnsi="Calibri" w:cs="Calibri"/>
          <w:i/>
          <w:sz w:val="22"/>
          <w:szCs w:val="22"/>
        </w:rPr>
        <w:t xml:space="preserve"> </w:t>
      </w:r>
      <w:proofErr w:type="spellStart"/>
      <w:r>
        <w:rPr>
          <w:rFonts w:ascii="Calibri" w:hAnsi="Calibri" w:cs="Calibri"/>
          <w:i/>
          <w:sz w:val="22"/>
          <w:szCs w:val="22"/>
        </w:rPr>
        <w:t>t.j</w:t>
      </w:r>
      <w:proofErr w:type="spellEnd"/>
      <w:r>
        <w:rPr>
          <w:rFonts w:ascii="Calibri" w:hAnsi="Calibri" w:cs="Calibri"/>
          <w:i/>
          <w:sz w:val="22"/>
          <w:szCs w:val="22"/>
        </w:rPr>
        <w:t xml:space="preserve">. </w:t>
      </w:r>
      <w:r w:rsidR="001B5C85">
        <w:rPr>
          <w:rFonts w:ascii="Calibri" w:hAnsi="Calibri" w:cs="Calibri"/>
          <w:i/>
          <w:color w:val="000000"/>
          <w:sz w:val="22"/>
          <w:szCs w:val="22"/>
        </w:rPr>
        <w:t>Dz.U.2017.1579</w:t>
      </w:r>
      <w:r>
        <w:rPr>
          <w:rFonts w:ascii="Calibri" w:hAnsi="Calibri" w:cs="Calibri"/>
          <w:i/>
          <w:color w:val="000000"/>
          <w:sz w:val="22"/>
          <w:szCs w:val="22"/>
        </w:rPr>
        <w:t xml:space="preserve"> z późn. zm.</w:t>
      </w:r>
      <w:r w:rsidRPr="007C4EC7">
        <w:rPr>
          <w:rFonts w:ascii="Calibri" w:hAnsi="Calibri" w:cs="Calibri"/>
          <w:i/>
          <w:color w:val="000000"/>
          <w:sz w:val="22"/>
          <w:szCs w:val="22"/>
        </w:rPr>
        <w:t>),</w:t>
      </w:r>
      <w:r w:rsidRPr="007C4EC7">
        <w:rPr>
          <w:rFonts w:ascii="Calibri" w:hAnsi="Calibri" w:cs="Calibri"/>
          <w:i/>
          <w:sz w:val="22"/>
          <w:szCs w:val="22"/>
        </w:rPr>
        <w:t xml:space="preserve"> została zawarta umowa o nas</w:t>
      </w:r>
      <w:r w:rsidR="001B5C85">
        <w:rPr>
          <w:rFonts w:ascii="Calibri" w:hAnsi="Calibri" w:cs="Calibri"/>
          <w:i/>
          <w:sz w:val="22"/>
          <w:szCs w:val="22"/>
        </w:rPr>
        <w:t>tępującej treści:</w:t>
      </w:r>
    </w:p>
    <w:p w14:paraId="16A9BF46"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1</w:t>
      </w:r>
    </w:p>
    <w:p w14:paraId="091B9974" w14:textId="44B71978" w:rsidR="00180D02" w:rsidRPr="00215630" w:rsidRDefault="00180D02" w:rsidP="00180D02">
      <w:pPr>
        <w:widowControl w:val="0"/>
        <w:numPr>
          <w:ilvl w:val="0"/>
          <w:numId w:val="11"/>
        </w:numPr>
        <w:autoSpaceDE w:val="0"/>
        <w:autoSpaceDN w:val="0"/>
        <w:adjustRightInd w:val="0"/>
        <w:jc w:val="both"/>
        <w:rPr>
          <w:rFonts w:ascii="Calibri" w:eastAsia="Calibri" w:hAnsi="Calibri"/>
          <w:color w:val="000000"/>
          <w:sz w:val="22"/>
          <w:szCs w:val="22"/>
        </w:rPr>
      </w:pPr>
      <w:r w:rsidRPr="00215630">
        <w:rPr>
          <w:rFonts w:ascii="Calibri" w:eastAsia="Calibri" w:hAnsi="Calibri"/>
          <w:sz w:val="22"/>
          <w:szCs w:val="22"/>
        </w:rPr>
        <w:t>Przedmiotem umowy jest</w:t>
      </w:r>
      <w:r w:rsidR="001E430C">
        <w:rPr>
          <w:rFonts w:ascii="Calibri" w:eastAsia="Calibri" w:hAnsi="Calibri"/>
          <w:sz w:val="22"/>
          <w:szCs w:val="22"/>
        </w:rPr>
        <w:t xml:space="preserve"> dostawa</w:t>
      </w:r>
      <w:r w:rsidRPr="00215630">
        <w:rPr>
          <w:rFonts w:ascii="Calibri" w:eastAsia="Calibri" w:hAnsi="Calibri"/>
          <w:sz w:val="22"/>
          <w:szCs w:val="22"/>
        </w:rPr>
        <w:t xml:space="preserve"> </w:t>
      </w:r>
      <w:r w:rsidR="001B5C85">
        <w:rPr>
          <w:rFonts w:ascii="Calibri" w:eastAsia="Calibri" w:hAnsi="Calibri"/>
          <w:color w:val="000000"/>
          <w:sz w:val="22"/>
          <w:szCs w:val="22"/>
        </w:rPr>
        <w:t>elektroresektora urologicznego,</w:t>
      </w:r>
      <w:r>
        <w:rPr>
          <w:rFonts w:ascii="Calibri" w:eastAsia="Calibri" w:hAnsi="Calibri"/>
          <w:color w:val="000000"/>
          <w:sz w:val="22"/>
          <w:szCs w:val="22"/>
        </w:rPr>
        <w:t xml:space="preserve"> zgodnie </w:t>
      </w:r>
      <w:r w:rsidRPr="00215630">
        <w:rPr>
          <w:rFonts w:ascii="Calibri" w:eastAsia="Calibri" w:hAnsi="Calibri"/>
          <w:color w:val="000000"/>
          <w:sz w:val="22"/>
          <w:szCs w:val="22"/>
        </w:rPr>
        <w:t xml:space="preserve">z </w:t>
      </w:r>
      <w:r>
        <w:rPr>
          <w:rFonts w:ascii="Calibri" w:eastAsia="Calibri" w:hAnsi="Calibri"/>
          <w:color w:val="000000"/>
          <w:sz w:val="22"/>
          <w:szCs w:val="22"/>
        </w:rPr>
        <w:t>opisem</w:t>
      </w:r>
      <w:r w:rsidRPr="00215630">
        <w:rPr>
          <w:rFonts w:ascii="Calibri" w:eastAsia="Calibri" w:hAnsi="Calibri"/>
          <w:color w:val="000000"/>
          <w:sz w:val="22"/>
          <w:szCs w:val="22"/>
        </w:rPr>
        <w:t xml:space="preserve"> stanowiącym załącznik nr 1.</w:t>
      </w:r>
    </w:p>
    <w:p w14:paraId="02DAB363" w14:textId="77777777" w:rsidR="00180D02" w:rsidRPr="00215630" w:rsidRDefault="00180D02" w:rsidP="00180D02">
      <w:pPr>
        <w:widowControl w:val="0"/>
        <w:numPr>
          <w:ilvl w:val="0"/>
          <w:numId w:val="11"/>
        </w:numPr>
        <w:autoSpaceDE w:val="0"/>
        <w:autoSpaceDN w:val="0"/>
        <w:adjustRightInd w:val="0"/>
        <w:ind w:left="357" w:hanging="357"/>
        <w:jc w:val="both"/>
        <w:rPr>
          <w:rFonts w:ascii="Calibri" w:eastAsia="Calibri" w:hAnsi="Calibri"/>
          <w:color w:val="000000"/>
          <w:sz w:val="22"/>
          <w:szCs w:val="22"/>
        </w:rPr>
      </w:pPr>
      <w:r w:rsidRPr="00215630">
        <w:rPr>
          <w:rFonts w:ascii="Calibri" w:eastAsia="Calibri" w:hAnsi="Calibri"/>
          <w:sz w:val="22"/>
          <w:szCs w:val="22"/>
        </w:rPr>
        <w:t>Wykonawca dostarczy przedmiot umowy do siedziby Zamawiającego we własnym zakresie.</w:t>
      </w:r>
    </w:p>
    <w:p w14:paraId="1B2091F1" w14:textId="77777777" w:rsidR="00180D02" w:rsidRPr="00215630" w:rsidRDefault="00180D02" w:rsidP="00180D02">
      <w:pPr>
        <w:widowControl w:val="0"/>
        <w:numPr>
          <w:ilvl w:val="0"/>
          <w:numId w:val="11"/>
        </w:numPr>
        <w:autoSpaceDE w:val="0"/>
        <w:autoSpaceDN w:val="0"/>
        <w:adjustRightInd w:val="0"/>
        <w:jc w:val="both"/>
        <w:rPr>
          <w:rFonts w:ascii="Calibri" w:eastAsia="Calibri" w:hAnsi="Calibri"/>
          <w:color w:val="000000"/>
          <w:sz w:val="22"/>
          <w:szCs w:val="22"/>
        </w:rPr>
      </w:pPr>
      <w:r w:rsidRPr="00215630">
        <w:rPr>
          <w:rFonts w:ascii="Calibri" w:eastAsia="Calibri" w:hAnsi="Calibri"/>
          <w:sz w:val="22"/>
          <w:szCs w:val="22"/>
        </w:rPr>
        <w:t>Przekazanie przedmiotu umowy określonego w ust. 1 nastąpi protokołem zdawczo-odbiorczym, sporządzonym z udziałem obu stron, stanowiącym załącznik do niniejszej umowy.</w:t>
      </w:r>
    </w:p>
    <w:p w14:paraId="6D341228" w14:textId="41577ADC" w:rsidR="00180D02" w:rsidRPr="001B5C85" w:rsidRDefault="00180D02" w:rsidP="001B5C85">
      <w:pPr>
        <w:widowControl w:val="0"/>
        <w:numPr>
          <w:ilvl w:val="0"/>
          <w:numId w:val="11"/>
        </w:numPr>
        <w:autoSpaceDE w:val="0"/>
        <w:autoSpaceDN w:val="0"/>
        <w:adjustRightInd w:val="0"/>
        <w:jc w:val="both"/>
        <w:rPr>
          <w:rFonts w:ascii="Calibri" w:eastAsia="Calibri" w:hAnsi="Calibri"/>
          <w:color w:val="000000"/>
          <w:sz w:val="22"/>
          <w:szCs w:val="22"/>
        </w:rPr>
      </w:pPr>
      <w:r w:rsidRPr="00215630">
        <w:rPr>
          <w:rFonts w:ascii="Calibri" w:eastAsia="Calibri" w:hAnsi="Calibri"/>
          <w:sz w:val="22"/>
          <w:szCs w:val="22"/>
        </w:rPr>
        <w:t xml:space="preserve">Wykonawca zobowiązuje się do dostawy, przedmiotu umowy, do bezpłatnego przeszkolenia personelu, dostarczenia instrukcji w języku polskim w 2 egz. oraz wymaganych świadectw </w:t>
      </w:r>
      <w:r w:rsidRPr="00215630">
        <w:rPr>
          <w:rFonts w:ascii="Calibri" w:eastAsia="Calibri" w:hAnsi="Calibri"/>
          <w:sz w:val="22"/>
          <w:szCs w:val="22"/>
        </w:rPr>
        <w:br/>
        <w:t>i certyfikatów.</w:t>
      </w:r>
    </w:p>
    <w:p w14:paraId="01A981C5"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2</w:t>
      </w:r>
    </w:p>
    <w:p w14:paraId="5EE41225" w14:textId="4A059CB4" w:rsidR="00180D02" w:rsidRPr="00215630" w:rsidRDefault="001B5C85" w:rsidP="00180D02">
      <w:pPr>
        <w:numPr>
          <w:ilvl w:val="0"/>
          <w:numId w:val="12"/>
        </w:numPr>
        <w:jc w:val="both"/>
        <w:rPr>
          <w:rFonts w:ascii="Calibri" w:eastAsia="Calibri" w:hAnsi="Calibri"/>
          <w:sz w:val="22"/>
          <w:szCs w:val="22"/>
        </w:rPr>
      </w:pPr>
      <w:r>
        <w:rPr>
          <w:rFonts w:ascii="Calibri" w:eastAsia="Calibri" w:hAnsi="Calibri"/>
          <w:sz w:val="22"/>
          <w:szCs w:val="22"/>
        </w:rPr>
        <w:t>Wartość przedmiotu umowy</w:t>
      </w:r>
      <w:r w:rsidR="00180D02" w:rsidRPr="00215630">
        <w:rPr>
          <w:rFonts w:ascii="Calibri" w:eastAsia="Calibri" w:hAnsi="Calibri"/>
          <w:sz w:val="22"/>
          <w:szCs w:val="22"/>
        </w:rPr>
        <w:t xml:space="preserve"> wynosi: </w:t>
      </w:r>
      <w:r w:rsidR="00180D02">
        <w:rPr>
          <w:rFonts w:ascii="Calibri" w:eastAsia="Calibri" w:hAnsi="Calibri"/>
          <w:b/>
          <w:sz w:val="22"/>
          <w:szCs w:val="22"/>
        </w:rPr>
        <w:t>………..</w:t>
      </w:r>
      <w:r w:rsidR="00180D02" w:rsidRPr="00215630">
        <w:rPr>
          <w:rFonts w:ascii="Calibri" w:eastAsia="Calibri" w:hAnsi="Calibri"/>
          <w:b/>
          <w:sz w:val="22"/>
          <w:szCs w:val="22"/>
        </w:rPr>
        <w:t xml:space="preserve"> zł netto + podatek VAT = </w:t>
      </w:r>
      <w:r w:rsidR="00180D02">
        <w:rPr>
          <w:rFonts w:ascii="Calibri" w:eastAsia="Calibri" w:hAnsi="Calibri"/>
          <w:b/>
          <w:sz w:val="22"/>
          <w:szCs w:val="22"/>
        </w:rPr>
        <w:t>………</w:t>
      </w:r>
      <w:r w:rsidR="00180D02" w:rsidRPr="00215630">
        <w:rPr>
          <w:rFonts w:ascii="Calibri" w:eastAsia="Calibri" w:hAnsi="Calibri"/>
          <w:b/>
          <w:sz w:val="22"/>
          <w:szCs w:val="22"/>
        </w:rPr>
        <w:t xml:space="preserve"> zł brutto</w:t>
      </w:r>
      <w:r w:rsidR="00180D02" w:rsidRPr="00215630">
        <w:rPr>
          <w:rFonts w:ascii="Calibri" w:eastAsia="Calibri" w:hAnsi="Calibri"/>
          <w:sz w:val="22"/>
          <w:szCs w:val="22"/>
        </w:rPr>
        <w:t xml:space="preserve"> (słownie: </w:t>
      </w:r>
      <w:r w:rsidR="00180D02">
        <w:rPr>
          <w:rFonts w:ascii="Calibri" w:eastAsia="Calibri" w:hAnsi="Calibri"/>
          <w:sz w:val="22"/>
          <w:szCs w:val="22"/>
        </w:rPr>
        <w:t>………………………………………………………</w:t>
      </w:r>
      <w:r w:rsidR="00180D02" w:rsidRPr="00215630">
        <w:rPr>
          <w:rFonts w:ascii="Calibri" w:eastAsia="Calibri" w:hAnsi="Calibri"/>
          <w:sz w:val="22"/>
          <w:szCs w:val="22"/>
        </w:rPr>
        <w:t>).</w:t>
      </w:r>
    </w:p>
    <w:p w14:paraId="7E1783A8" w14:textId="77777777" w:rsidR="00180D02" w:rsidRPr="00215630" w:rsidRDefault="00180D02" w:rsidP="00180D02">
      <w:pPr>
        <w:numPr>
          <w:ilvl w:val="0"/>
          <w:numId w:val="12"/>
        </w:numPr>
        <w:ind w:left="357" w:hanging="357"/>
        <w:jc w:val="both"/>
        <w:rPr>
          <w:rFonts w:ascii="Calibri" w:eastAsia="Calibri" w:hAnsi="Calibri"/>
          <w:sz w:val="22"/>
          <w:szCs w:val="22"/>
        </w:rPr>
      </w:pPr>
      <w:r w:rsidRPr="00215630">
        <w:rPr>
          <w:rFonts w:ascii="Calibri" w:eastAsia="Calibri" w:hAnsi="Calibri"/>
          <w:sz w:val="22"/>
          <w:szCs w:val="22"/>
        </w:rPr>
        <w:t>Wszystkie koszty związane z dostawą przedmiotu umowy do siedziby Zamawiającego (transport, opakowanie, czynności związane z przygotowaniem dostawy, ubezpieczenie, przesyłka, itp.) ponosi Wykonawca.</w:t>
      </w:r>
    </w:p>
    <w:p w14:paraId="6722C3A2"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3</w:t>
      </w:r>
    </w:p>
    <w:p w14:paraId="3BB80494" w14:textId="3ADAC954" w:rsidR="00180D02" w:rsidRPr="00215630" w:rsidRDefault="001B5C85" w:rsidP="00180D02">
      <w:pPr>
        <w:jc w:val="both"/>
        <w:rPr>
          <w:rFonts w:ascii="Calibri" w:eastAsia="Calibri" w:hAnsi="Calibri"/>
          <w:sz w:val="22"/>
          <w:szCs w:val="22"/>
        </w:rPr>
      </w:pPr>
      <w:r>
        <w:rPr>
          <w:rFonts w:ascii="Calibri" w:eastAsia="Calibri" w:hAnsi="Calibri"/>
          <w:sz w:val="22"/>
          <w:szCs w:val="22"/>
        </w:rPr>
        <w:t>Termin wykonania umowy – do 8</w:t>
      </w:r>
      <w:r w:rsidR="00180D02" w:rsidRPr="00215630">
        <w:rPr>
          <w:rFonts w:ascii="Calibri" w:eastAsia="Calibri" w:hAnsi="Calibri"/>
          <w:sz w:val="22"/>
          <w:szCs w:val="22"/>
        </w:rPr>
        <w:t xml:space="preserve"> tygodni od daty zawarcia umowy.</w:t>
      </w:r>
    </w:p>
    <w:p w14:paraId="1D947CBB" w14:textId="77777777" w:rsidR="00180D02" w:rsidRPr="00215630" w:rsidRDefault="00180D02" w:rsidP="00180D02">
      <w:pPr>
        <w:rPr>
          <w:rFonts w:ascii="Calibri" w:eastAsia="Calibri" w:hAnsi="Calibri"/>
          <w:b/>
          <w:sz w:val="22"/>
          <w:szCs w:val="22"/>
        </w:rPr>
      </w:pPr>
    </w:p>
    <w:p w14:paraId="6481D90A"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4</w:t>
      </w:r>
    </w:p>
    <w:p w14:paraId="64703CEE" w14:textId="77777777" w:rsidR="00180D02" w:rsidRPr="00215630" w:rsidRDefault="00180D02" w:rsidP="00180D02">
      <w:pPr>
        <w:keepNext/>
        <w:outlineLvl w:val="2"/>
        <w:rPr>
          <w:rFonts w:ascii="Calibri" w:eastAsia="Calibri" w:hAnsi="Calibri"/>
          <w:sz w:val="22"/>
          <w:szCs w:val="22"/>
        </w:rPr>
      </w:pPr>
      <w:r w:rsidRPr="00215630">
        <w:rPr>
          <w:rFonts w:ascii="Calibri" w:eastAsia="Calibri" w:hAnsi="Calibri"/>
          <w:sz w:val="22"/>
          <w:szCs w:val="22"/>
        </w:rPr>
        <w:t>Termin i warunki płatności:</w:t>
      </w:r>
    </w:p>
    <w:p w14:paraId="40DE70AB" w14:textId="77777777" w:rsidR="00180D02" w:rsidRPr="00613419" w:rsidRDefault="00180D02" w:rsidP="00180D02">
      <w:pPr>
        <w:numPr>
          <w:ilvl w:val="0"/>
          <w:numId w:val="13"/>
        </w:numPr>
        <w:jc w:val="both"/>
        <w:rPr>
          <w:rFonts w:ascii="Calibri" w:hAnsi="Calibri"/>
          <w:sz w:val="22"/>
          <w:szCs w:val="22"/>
        </w:rPr>
      </w:pPr>
      <w:r w:rsidRPr="00613419">
        <w:rPr>
          <w:rFonts w:ascii="Calibri" w:hAnsi="Calibri"/>
          <w:sz w:val="22"/>
          <w:szCs w:val="22"/>
        </w:rPr>
        <w:t>Zamawiający dokona zapłaty za przedmiot umowy w terminie: 30 dni od daty dostarczenia Zamawiającemu faktury VAT. Wykonawca wystawi fakturę VAT po dostawie przedmiotu umowy, montażu i uruchomieniu oraz podpisaniu przez obie strony protokołu odbioru.</w:t>
      </w:r>
    </w:p>
    <w:p w14:paraId="309533C7" w14:textId="77777777" w:rsidR="00180D02" w:rsidRPr="00215630" w:rsidRDefault="00180D02" w:rsidP="00180D02">
      <w:pPr>
        <w:numPr>
          <w:ilvl w:val="0"/>
          <w:numId w:val="13"/>
        </w:numPr>
        <w:rPr>
          <w:rFonts w:ascii="Calibri" w:eastAsia="Calibri" w:hAnsi="Calibri"/>
          <w:sz w:val="22"/>
          <w:szCs w:val="22"/>
        </w:rPr>
      </w:pPr>
      <w:r w:rsidRPr="00215630">
        <w:rPr>
          <w:rFonts w:ascii="Calibri" w:eastAsia="Calibri" w:hAnsi="Calibri"/>
          <w:sz w:val="22"/>
          <w:szCs w:val="22"/>
        </w:rPr>
        <w:t>Płatność zostanie dokonana w PLN przelewem na konto Wykonawcy.</w:t>
      </w:r>
    </w:p>
    <w:p w14:paraId="66F02318" w14:textId="77777777" w:rsidR="00180D02" w:rsidRPr="00215630" w:rsidRDefault="00180D02" w:rsidP="00180D02">
      <w:pPr>
        <w:numPr>
          <w:ilvl w:val="0"/>
          <w:numId w:val="13"/>
        </w:numPr>
        <w:jc w:val="both"/>
        <w:rPr>
          <w:rFonts w:ascii="Calibri" w:eastAsia="Calibri" w:hAnsi="Calibri"/>
          <w:sz w:val="22"/>
          <w:szCs w:val="22"/>
        </w:rPr>
      </w:pPr>
      <w:r w:rsidRPr="00215630">
        <w:rPr>
          <w:rFonts w:ascii="Calibri" w:eastAsia="Calibri" w:hAnsi="Calibri"/>
          <w:sz w:val="22"/>
          <w:szCs w:val="22"/>
        </w:rPr>
        <w:t>W przypadku przekroczenia terminu płatności Zamawiający zastrzega sobie prawo negocjowania odroczenia terminu płatności i wysokości naliczonych odsetek.</w:t>
      </w:r>
    </w:p>
    <w:p w14:paraId="257F4CB3" w14:textId="77777777" w:rsidR="00180D02" w:rsidRPr="00215630" w:rsidRDefault="00180D02" w:rsidP="00180D02">
      <w:pPr>
        <w:numPr>
          <w:ilvl w:val="0"/>
          <w:numId w:val="13"/>
        </w:numPr>
        <w:jc w:val="both"/>
        <w:rPr>
          <w:rFonts w:ascii="Calibri" w:eastAsia="Calibri" w:hAnsi="Calibri"/>
          <w:sz w:val="22"/>
          <w:szCs w:val="22"/>
        </w:rPr>
      </w:pPr>
      <w:r w:rsidRPr="00215630">
        <w:rPr>
          <w:rFonts w:ascii="Calibri" w:eastAsia="Calibri" w:hAnsi="Calibri"/>
          <w:sz w:val="22"/>
          <w:szCs w:val="22"/>
        </w:rPr>
        <w:t xml:space="preserve">Dniem zapłaty jest dzień, w którym Zamawiający dokonuje obciążenia swojego rachunku bankowego na rzecz Wykonawcy. </w:t>
      </w:r>
    </w:p>
    <w:p w14:paraId="1FAE47F8" w14:textId="77777777" w:rsidR="00180D02" w:rsidRDefault="00180D02" w:rsidP="00180D02">
      <w:pPr>
        <w:numPr>
          <w:ilvl w:val="0"/>
          <w:numId w:val="13"/>
        </w:numPr>
        <w:jc w:val="both"/>
        <w:rPr>
          <w:rFonts w:ascii="Calibri" w:eastAsia="Calibri" w:hAnsi="Calibri"/>
          <w:sz w:val="22"/>
          <w:szCs w:val="22"/>
        </w:rPr>
      </w:pPr>
      <w:r w:rsidRPr="00215630">
        <w:rPr>
          <w:rFonts w:ascii="Calibri" w:eastAsia="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7C0BBFDE" w14:textId="77777777" w:rsidR="00180D02" w:rsidRPr="00F65D20" w:rsidRDefault="00180D02" w:rsidP="00180D02">
      <w:pPr>
        <w:numPr>
          <w:ilvl w:val="0"/>
          <w:numId w:val="13"/>
        </w:numPr>
        <w:jc w:val="both"/>
        <w:rPr>
          <w:rFonts w:ascii="Calibri" w:hAnsi="Calibri"/>
          <w:sz w:val="22"/>
          <w:szCs w:val="22"/>
        </w:rPr>
      </w:pPr>
      <w:r w:rsidRPr="00F65D20">
        <w:rPr>
          <w:rFonts w:ascii="Calibri" w:hAnsi="Calibri"/>
          <w:sz w:val="22"/>
          <w:szCs w:val="22"/>
        </w:rPr>
        <w:t>Zmiana wierzyciela dokonana bez zgody podmiotu tworzącego jest nieważna.</w:t>
      </w:r>
    </w:p>
    <w:p w14:paraId="69CCB27D" w14:textId="77777777" w:rsidR="00180D02" w:rsidRPr="00215630" w:rsidRDefault="00180D02" w:rsidP="00180D02">
      <w:pPr>
        <w:ind w:left="360"/>
        <w:jc w:val="both"/>
        <w:rPr>
          <w:rFonts w:ascii="Calibri" w:eastAsia="Calibri" w:hAnsi="Calibri"/>
          <w:sz w:val="22"/>
          <w:szCs w:val="22"/>
        </w:rPr>
      </w:pPr>
    </w:p>
    <w:p w14:paraId="6CE85593"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5</w:t>
      </w:r>
    </w:p>
    <w:p w14:paraId="2827E562" w14:textId="77777777" w:rsidR="00180D02" w:rsidRPr="00215630"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 xml:space="preserve">Wykonawca udziela Zamawiającemu gwarancji, że dostarczony przedmiot umowy będzie nowy </w:t>
      </w:r>
      <w:r w:rsidRPr="00215630">
        <w:rPr>
          <w:rFonts w:ascii="Calibri" w:eastAsia="Calibri" w:hAnsi="Calibri"/>
          <w:sz w:val="22"/>
          <w:szCs w:val="22"/>
        </w:rPr>
        <w:br/>
        <w:t>i wolny od wad.</w:t>
      </w:r>
    </w:p>
    <w:p w14:paraId="1D97B98B" w14:textId="51ACB213" w:rsidR="00180D02" w:rsidRPr="00215630"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 xml:space="preserve">Termin gwarancji będzie wynosił </w:t>
      </w:r>
      <w:r w:rsidR="001B5C85">
        <w:rPr>
          <w:rFonts w:ascii="Calibri" w:eastAsia="Calibri" w:hAnsi="Calibri"/>
          <w:sz w:val="22"/>
          <w:szCs w:val="22"/>
        </w:rPr>
        <w:t>….. (min.</w:t>
      </w:r>
      <w:r w:rsidRPr="00215630">
        <w:rPr>
          <w:rFonts w:ascii="Calibri" w:eastAsia="Calibri" w:hAnsi="Calibri"/>
          <w:sz w:val="22"/>
          <w:szCs w:val="22"/>
        </w:rPr>
        <w:t>24</w:t>
      </w:r>
      <w:r w:rsidR="001B5C85">
        <w:rPr>
          <w:rFonts w:ascii="Calibri" w:eastAsia="Calibri" w:hAnsi="Calibri"/>
          <w:sz w:val="22"/>
          <w:szCs w:val="22"/>
        </w:rPr>
        <w:t>)</w:t>
      </w:r>
      <w:r>
        <w:rPr>
          <w:rFonts w:ascii="Calibri" w:eastAsia="Calibri" w:hAnsi="Calibri"/>
          <w:sz w:val="22"/>
          <w:szCs w:val="22"/>
        </w:rPr>
        <w:t xml:space="preserve"> miesiące liczone</w:t>
      </w:r>
      <w:r w:rsidRPr="00215630">
        <w:rPr>
          <w:rFonts w:ascii="Calibri" w:eastAsia="Calibri" w:hAnsi="Calibri"/>
          <w:sz w:val="22"/>
          <w:szCs w:val="22"/>
        </w:rPr>
        <w:t xml:space="preserve"> od dnia podpisania protokołu odbioru przedmiotu umowy. W ramach gwarancji będą wykonywane wszelkie naprawy, przeglądy serwisowe i konserwacje na koszt Wykonawcy.</w:t>
      </w:r>
    </w:p>
    <w:p w14:paraId="60B5D446" w14:textId="77777777" w:rsidR="00180D02" w:rsidRPr="00215630"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Czas reakcji serwisu na zgłoszenie awarii urządzeń przez Zamawiającego wynosi max. 24 godzin.</w:t>
      </w:r>
    </w:p>
    <w:p w14:paraId="3A9D65E9" w14:textId="77777777" w:rsidR="00180D02" w:rsidRPr="00215630"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W przypadku dostawy wadliwego urządzenia Zamawiający niezwłocznie powiadomi o tym Wykonawcę, a ten dokona jego wymiany na pełnowartościowe. W przeciwnym razie przedmiot umowy zostanie  zwrócony bez dokonania  zapłaty.</w:t>
      </w:r>
    </w:p>
    <w:p w14:paraId="435B6560" w14:textId="77777777" w:rsidR="00180D02" w:rsidRPr="00215630"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Wszelkie koszty związane z postępowaniem reklamacyjnym (w szczególności koszty transportu reklamowanej części lub całego urządzenia) ponosi Wykonawca.</w:t>
      </w:r>
    </w:p>
    <w:p w14:paraId="244CE387" w14:textId="77777777" w:rsidR="00180D02" w:rsidRPr="00215630"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 xml:space="preserve">Reklamacje Zamawiającego będą załatwiane przez Wykonawcę w ciągu 5 dni. </w:t>
      </w:r>
    </w:p>
    <w:p w14:paraId="34C168BE" w14:textId="77777777" w:rsidR="00180D02" w:rsidRPr="00215630"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Jeżeli w okresie gwarancji awaria urządzenia nastąpi 4 razy Wykonawca wymieni je na nowe.</w:t>
      </w:r>
    </w:p>
    <w:p w14:paraId="7ADC0B6D" w14:textId="77777777" w:rsidR="00180D02" w:rsidRPr="00215630"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 xml:space="preserve">Wykonawca zobowiązuje się, na okres naprawy powyżej 5 dni roboczych od czasu zgłoszenia awarii przez Zamawiającego wstawić urządzenie zastępcze na czas naprawy urządzenia. </w:t>
      </w:r>
    </w:p>
    <w:p w14:paraId="66AF3C99" w14:textId="77777777" w:rsidR="00180D02" w:rsidRPr="00215630"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Po trzykrotnej naprawie tego samego podzespołu Wykonawca zobowiązuje się wymienić go na nowy na żądanie Zamawiającego.</w:t>
      </w:r>
    </w:p>
    <w:p w14:paraId="6BB497EA" w14:textId="77777777" w:rsidR="00180D02" w:rsidRPr="00215630" w:rsidRDefault="00180D02" w:rsidP="00180D02">
      <w:pPr>
        <w:numPr>
          <w:ilvl w:val="0"/>
          <w:numId w:val="14"/>
        </w:numPr>
        <w:jc w:val="both"/>
        <w:rPr>
          <w:rFonts w:ascii="Calibri" w:eastAsia="Calibri" w:hAnsi="Calibri"/>
          <w:b/>
          <w:sz w:val="22"/>
          <w:szCs w:val="22"/>
        </w:rPr>
      </w:pPr>
      <w:r w:rsidRPr="00215630">
        <w:rPr>
          <w:rFonts w:ascii="Calibri" w:eastAsia="Calibri" w:hAnsi="Calibri"/>
          <w:sz w:val="22"/>
          <w:szCs w:val="22"/>
        </w:rPr>
        <w:t>Wykonawca gwarantuje produkcję i dostarczanie wszelkiego rodzaju akcesoriów, osprzętu, części zamiennych oraz zużywalnych, niezbędnych w trakcie eksploatacji przedmiotu umowy, przez okres 10 lat od daty zawarcia niniejszej umowy</w:t>
      </w:r>
      <w:r w:rsidRPr="00215630">
        <w:rPr>
          <w:rFonts w:ascii="Calibri" w:eastAsia="Calibri" w:hAnsi="Calibri"/>
          <w:i/>
          <w:sz w:val="22"/>
          <w:szCs w:val="22"/>
        </w:rPr>
        <w:t>.</w:t>
      </w:r>
    </w:p>
    <w:p w14:paraId="0A34E026" w14:textId="77777777" w:rsidR="00180D02" w:rsidRDefault="00180D02" w:rsidP="00180D02">
      <w:pPr>
        <w:numPr>
          <w:ilvl w:val="0"/>
          <w:numId w:val="14"/>
        </w:numPr>
        <w:jc w:val="both"/>
        <w:rPr>
          <w:rFonts w:ascii="Calibri" w:eastAsia="Calibri" w:hAnsi="Calibri"/>
          <w:sz w:val="22"/>
          <w:szCs w:val="22"/>
        </w:rPr>
      </w:pPr>
      <w:r w:rsidRPr="00215630">
        <w:rPr>
          <w:rFonts w:ascii="Calibri" w:eastAsia="Calibri" w:hAnsi="Calibri"/>
          <w:sz w:val="22"/>
          <w:szCs w:val="22"/>
        </w:rPr>
        <w:t xml:space="preserve">W przypadku wycofania ze sprzedaży wymienionych w ust. 10 akcesoriów, osprzętu, części zamiennych oraz zużywalnych Wykonawca zobowiązany jest niezwłocznie, bezpłatnie wymienić przedmiot umowy na urządzenie o parametrach nie gorszych od przedmiotu umowy i zapewnić możliwość dalszego użytkowania przedmiotu umowy. </w:t>
      </w:r>
    </w:p>
    <w:p w14:paraId="2987DA43" w14:textId="77777777" w:rsidR="00180D02" w:rsidRPr="00215630" w:rsidRDefault="00180D02" w:rsidP="00180D02">
      <w:pPr>
        <w:numPr>
          <w:ilvl w:val="0"/>
          <w:numId w:val="14"/>
        </w:numPr>
        <w:jc w:val="both"/>
        <w:rPr>
          <w:rFonts w:ascii="Calibri" w:eastAsia="Calibri" w:hAnsi="Calibri"/>
          <w:sz w:val="22"/>
          <w:szCs w:val="22"/>
        </w:rPr>
      </w:pPr>
      <w:r>
        <w:rPr>
          <w:rFonts w:ascii="Calibri" w:eastAsia="Calibri" w:hAnsi="Calibri"/>
          <w:sz w:val="22"/>
          <w:szCs w:val="22"/>
        </w:rPr>
        <w:t>Szczegółowe warunki serwisowe i gwarancyjne zostały określone w załączniku nr 3 do umowy.</w:t>
      </w:r>
    </w:p>
    <w:p w14:paraId="5BCD089E" w14:textId="77777777" w:rsidR="00180D02" w:rsidRPr="007F5003" w:rsidRDefault="00180D02" w:rsidP="00180D02">
      <w:pPr>
        <w:numPr>
          <w:ilvl w:val="0"/>
          <w:numId w:val="14"/>
        </w:numPr>
        <w:jc w:val="both"/>
        <w:rPr>
          <w:rFonts w:ascii="Calibri" w:eastAsia="Calibri" w:hAnsi="Calibri"/>
          <w:b/>
          <w:sz w:val="22"/>
          <w:szCs w:val="22"/>
        </w:rPr>
      </w:pPr>
      <w:r w:rsidRPr="00215630">
        <w:rPr>
          <w:rFonts w:ascii="Calibri" w:eastAsia="Calibri" w:hAnsi="Calibri"/>
          <w:sz w:val="22"/>
          <w:szCs w:val="22"/>
        </w:rPr>
        <w:t xml:space="preserve">Wykonawca zobowiązany jest posiadać ubezpieczenie od odpowiedzialności cywilnej, związanej </w:t>
      </w:r>
      <w:r w:rsidRPr="00215630">
        <w:rPr>
          <w:rFonts w:ascii="Calibri" w:eastAsia="Calibri" w:hAnsi="Calibri"/>
          <w:sz w:val="22"/>
          <w:szCs w:val="22"/>
        </w:rPr>
        <w:br/>
        <w:t>z prowadzoną działalnością, która jest przedmiotem niniejszej umowy.</w:t>
      </w:r>
    </w:p>
    <w:p w14:paraId="4DC40EC8" w14:textId="77777777" w:rsidR="00180D02" w:rsidRDefault="00180D02" w:rsidP="001B5C85">
      <w:pPr>
        <w:rPr>
          <w:rFonts w:ascii="Calibri" w:eastAsia="Calibri" w:hAnsi="Calibri"/>
          <w:b/>
          <w:sz w:val="22"/>
          <w:szCs w:val="22"/>
        </w:rPr>
      </w:pPr>
    </w:p>
    <w:p w14:paraId="7577E5CB"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6</w:t>
      </w:r>
    </w:p>
    <w:p w14:paraId="13B7A678" w14:textId="77777777" w:rsidR="00180D02" w:rsidRPr="00215630" w:rsidRDefault="00180D02" w:rsidP="00180D02">
      <w:pPr>
        <w:numPr>
          <w:ilvl w:val="0"/>
          <w:numId w:val="5"/>
        </w:numPr>
        <w:jc w:val="both"/>
        <w:rPr>
          <w:rFonts w:ascii="Calibri" w:eastAsia="Calibri" w:hAnsi="Calibri"/>
          <w:sz w:val="22"/>
          <w:szCs w:val="22"/>
        </w:rPr>
      </w:pPr>
      <w:r w:rsidRPr="00215630">
        <w:rPr>
          <w:rFonts w:ascii="Calibri" w:eastAsia="Calibri" w:hAnsi="Calibri"/>
          <w:sz w:val="22"/>
          <w:szCs w:val="22"/>
        </w:rPr>
        <w:t>Kary umowne:</w:t>
      </w:r>
    </w:p>
    <w:p w14:paraId="0779F7AE" w14:textId="77777777" w:rsidR="00180D02" w:rsidRPr="00215630" w:rsidRDefault="00180D02" w:rsidP="00180D02">
      <w:pPr>
        <w:ind w:left="360"/>
        <w:jc w:val="both"/>
        <w:rPr>
          <w:rFonts w:ascii="Calibri" w:eastAsia="Calibri" w:hAnsi="Calibri"/>
          <w:sz w:val="22"/>
          <w:szCs w:val="22"/>
        </w:rPr>
      </w:pPr>
      <w:r w:rsidRPr="00215630">
        <w:rPr>
          <w:rFonts w:ascii="Calibri" w:eastAsia="Calibri" w:hAnsi="Calibri"/>
          <w:sz w:val="22"/>
          <w:szCs w:val="22"/>
        </w:rPr>
        <w:t xml:space="preserve">1) za zwłokę w dostawie przedmiotu umowy Wykonawca zapłaci Zamawiającemu karę </w:t>
      </w:r>
      <w:r w:rsidRPr="00215630">
        <w:rPr>
          <w:rFonts w:ascii="Calibri" w:eastAsia="Calibri" w:hAnsi="Calibri"/>
          <w:sz w:val="22"/>
          <w:szCs w:val="22"/>
        </w:rPr>
        <w:br/>
        <w:t>w wysokości 0,5 % wartości dostawy za każdy dzień zwłoki,</w:t>
      </w:r>
    </w:p>
    <w:p w14:paraId="6D1F7685" w14:textId="77777777" w:rsidR="00180D02" w:rsidRPr="00215630" w:rsidRDefault="00180D02" w:rsidP="00180D02">
      <w:pPr>
        <w:ind w:left="360"/>
        <w:jc w:val="both"/>
        <w:rPr>
          <w:rFonts w:ascii="Calibri" w:eastAsia="Calibri" w:hAnsi="Calibri"/>
          <w:sz w:val="22"/>
          <w:szCs w:val="22"/>
        </w:rPr>
      </w:pPr>
      <w:r w:rsidRPr="00215630">
        <w:rPr>
          <w:rFonts w:ascii="Calibri" w:eastAsia="Calibri" w:hAnsi="Calibri"/>
          <w:sz w:val="22"/>
          <w:szCs w:val="22"/>
        </w:rPr>
        <w:lastRenderedPageBreak/>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6B12C1E0" w14:textId="77777777" w:rsidR="00180D02" w:rsidRPr="00215630" w:rsidRDefault="00180D02" w:rsidP="00180D02">
      <w:pPr>
        <w:ind w:left="360"/>
        <w:jc w:val="both"/>
        <w:rPr>
          <w:rFonts w:ascii="Calibri" w:eastAsia="Calibri" w:hAnsi="Calibri"/>
          <w:sz w:val="22"/>
          <w:szCs w:val="22"/>
        </w:rPr>
      </w:pPr>
      <w:r w:rsidRPr="00215630">
        <w:rPr>
          <w:rFonts w:ascii="Calibri" w:eastAsia="Calibri" w:hAnsi="Calibri"/>
          <w:sz w:val="22"/>
          <w:szCs w:val="22"/>
        </w:rPr>
        <w:t>3) w przypadku odstąpienia od umowy z winy Wykonawcy, Wykonawca zapłaci Zamawiającemu karę w wysokości 10 % niezrealizowanej części umowy,</w:t>
      </w:r>
    </w:p>
    <w:p w14:paraId="49A4AE6D" w14:textId="2521ED0B" w:rsidR="00180D02" w:rsidRDefault="00180D02" w:rsidP="00180D02">
      <w:pPr>
        <w:ind w:left="360"/>
        <w:jc w:val="both"/>
        <w:rPr>
          <w:rFonts w:ascii="Calibri" w:eastAsia="Calibri" w:hAnsi="Calibri"/>
          <w:sz w:val="22"/>
          <w:szCs w:val="22"/>
        </w:rPr>
      </w:pPr>
      <w:r w:rsidRPr="00215630">
        <w:rPr>
          <w:rFonts w:ascii="Calibri" w:eastAsia="Calibri" w:hAnsi="Calibri"/>
          <w:sz w:val="22"/>
          <w:szCs w:val="22"/>
        </w:rPr>
        <w:t>4) w przypadku nieterminowego załatwienia reklamacji Wykonawca zapłaci Zamawiającemu karę w wysokości 0,5% wartości przedmiotu zamówienia podlegającego reklamacji, za każdy dz</w:t>
      </w:r>
      <w:r w:rsidR="001B5C85">
        <w:rPr>
          <w:rFonts w:ascii="Calibri" w:eastAsia="Calibri" w:hAnsi="Calibri"/>
          <w:sz w:val="22"/>
          <w:szCs w:val="22"/>
        </w:rPr>
        <w:t>ień zwłoki,</w:t>
      </w:r>
    </w:p>
    <w:p w14:paraId="25436261" w14:textId="74878F0B" w:rsidR="001B5C85" w:rsidRPr="00215630" w:rsidRDefault="001B5C85" w:rsidP="001B5C85">
      <w:pPr>
        <w:ind w:left="360"/>
        <w:jc w:val="both"/>
        <w:rPr>
          <w:rFonts w:ascii="Calibri" w:eastAsia="Calibri" w:hAnsi="Calibri"/>
          <w:sz w:val="22"/>
          <w:szCs w:val="22"/>
        </w:rPr>
      </w:pPr>
      <w:r>
        <w:rPr>
          <w:rFonts w:ascii="Calibri" w:eastAsia="Calibri" w:hAnsi="Calibri"/>
          <w:sz w:val="22"/>
          <w:szCs w:val="22"/>
        </w:rPr>
        <w:t xml:space="preserve">5) w przypadku nieterminowej reakcji serwisu lub niespełnienia obowiązku określonego w § 5 ust. 7,8,9 </w:t>
      </w:r>
      <w:r w:rsidRPr="00215630">
        <w:rPr>
          <w:rFonts w:ascii="Calibri" w:eastAsia="Calibri" w:hAnsi="Calibri"/>
          <w:sz w:val="22"/>
          <w:szCs w:val="22"/>
        </w:rPr>
        <w:t xml:space="preserve">Wykonawca zapłaci Zamawiającemu karę w wysokości </w:t>
      </w:r>
      <w:r>
        <w:rPr>
          <w:rFonts w:ascii="Calibri" w:eastAsia="Calibri" w:hAnsi="Calibri"/>
          <w:sz w:val="22"/>
          <w:szCs w:val="22"/>
        </w:rPr>
        <w:t>500 zł</w:t>
      </w:r>
      <w:r w:rsidRPr="00215630">
        <w:rPr>
          <w:rFonts w:ascii="Calibri" w:eastAsia="Calibri" w:hAnsi="Calibri"/>
          <w:sz w:val="22"/>
          <w:szCs w:val="22"/>
        </w:rPr>
        <w:t>, za każdy dz</w:t>
      </w:r>
      <w:r>
        <w:rPr>
          <w:rFonts w:ascii="Calibri" w:eastAsia="Calibri" w:hAnsi="Calibri"/>
          <w:sz w:val="22"/>
          <w:szCs w:val="22"/>
        </w:rPr>
        <w:t>ień zwłoki.</w:t>
      </w:r>
    </w:p>
    <w:p w14:paraId="4DC475C5" w14:textId="77777777" w:rsidR="00180D02" w:rsidRPr="00215630" w:rsidRDefault="00180D02" w:rsidP="00180D02">
      <w:pPr>
        <w:numPr>
          <w:ilvl w:val="0"/>
          <w:numId w:val="5"/>
        </w:numPr>
        <w:jc w:val="both"/>
        <w:rPr>
          <w:rFonts w:ascii="Calibri" w:eastAsia="Calibri" w:hAnsi="Calibri"/>
          <w:sz w:val="22"/>
          <w:szCs w:val="22"/>
        </w:rPr>
      </w:pPr>
      <w:r w:rsidRPr="00215630">
        <w:rPr>
          <w:rFonts w:ascii="Calibri" w:eastAsia="Calibri" w:hAnsi="Calibri"/>
          <w:sz w:val="22"/>
          <w:szCs w:val="22"/>
        </w:rPr>
        <w:t>W razie nie uregulowania przez Zamawiającego płatności w wyznaczonym terminie umownym, Wykonawca ma prawo naliczyć odsetki w wysokości ustawowej za każdy dzień zwłoki, po wyczerpaniu postępowania jak w § 4 ust. 3.</w:t>
      </w:r>
    </w:p>
    <w:p w14:paraId="04E6EF2C" w14:textId="77777777" w:rsidR="00180D02" w:rsidRPr="00215630" w:rsidRDefault="00180D02" w:rsidP="00180D02">
      <w:pPr>
        <w:numPr>
          <w:ilvl w:val="0"/>
          <w:numId w:val="5"/>
        </w:numPr>
        <w:jc w:val="both"/>
        <w:rPr>
          <w:rFonts w:ascii="Calibri" w:eastAsia="Calibri" w:hAnsi="Calibri"/>
          <w:sz w:val="22"/>
          <w:szCs w:val="22"/>
        </w:rPr>
      </w:pPr>
      <w:r w:rsidRPr="00215630">
        <w:rPr>
          <w:rFonts w:ascii="Calibri" w:eastAsia="Calibri" w:hAnsi="Calibri"/>
          <w:sz w:val="22"/>
          <w:szCs w:val="22"/>
        </w:rPr>
        <w:t>W przypadku gdy kary umowne przewidziane w ust.1 nie pokrywają szkody Zamawiającemu przysługuje prawo żądania odszkodowania na zasadach ogólnych.</w:t>
      </w:r>
    </w:p>
    <w:p w14:paraId="2A720DFA" w14:textId="77777777" w:rsidR="00180D02" w:rsidRPr="00215630" w:rsidRDefault="00180D02" w:rsidP="00180D02">
      <w:pPr>
        <w:rPr>
          <w:rFonts w:ascii="Calibri" w:eastAsia="Calibri" w:hAnsi="Calibri"/>
          <w:b/>
          <w:sz w:val="22"/>
          <w:szCs w:val="22"/>
        </w:rPr>
      </w:pPr>
    </w:p>
    <w:p w14:paraId="748F02FD"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7</w:t>
      </w:r>
    </w:p>
    <w:p w14:paraId="2D729594" w14:textId="77777777" w:rsidR="00180D02" w:rsidRPr="00215630" w:rsidRDefault="00180D02" w:rsidP="00180D02">
      <w:pPr>
        <w:jc w:val="both"/>
        <w:rPr>
          <w:rFonts w:ascii="Calibri" w:eastAsia="Calibri" w:hAnsi="Calibri"/>
          <w:sz w:val="22"/>
          <w:szCs w:val="22"/>
        </w:rPr>
      </w:pPr>
      <w:r w:rsidRPr="00215630">
        <w:rPr>
          <w:rFonts w:ascii="Calibri" w:eastAsia="Calibri" w:hAnsi="Calibri"/>
          <w:sz w:val="22"/>
          <w:szCs w:val="22"/>
        </w:rPr>
        <w:t xml:space="preserve">Zamawiającemu przysługuje prawo odstąpienia od umowy w trybie natychmiastowym, </w:t>
      </w:r>
      <w:r w:rsidRPr="00215630">
        <w:rPr>
          <w:rFonts w:ascii="Calibri" w:eastAsia="Calibri" w:hAnsi="Calibri"/>
          <w:sz w:val="22"/>
          <w:szCs w:val="22"/>
        </w:rPr>
        <w:br/>
        <w:t>tj. w terminie 7 dni od dnia stwierdzenia podstaw do odstąpienia, w przypadku:</w:t>
      </w:r>
    </w:p>
    <w:p w14:paraId="1FE11760" w14:textId="77777777" w:rsidR="00180D02" w:rsidRPr="00215630" w:rsidRDefault="00180D02" w:rsidP="00180D02">
      <w:pPr>
        <w:numPr>
          <w:ilvl w:val="0"/>
          <w:numId w:val="15"/>
        </w:numPr>
        <w:jc w:val="both"/>
        <w:rPr>
          <w:rFonts w:ascii="Calibri" w:eastAsia="Calibri" w:hAnsi="Calibri"/>
          <w:sz w:val="22"/>
          <w:szCs w:val="22"/>
        </w:rPr>
      </w:pPr>
      <w:r w:rsidRPr="00215630">
        <w:rPr>
          <w:rFonts w:ascii="Calibri" w:eastAsia="Calibri" w:hAnsi="Calibri"/>
          <w:sz w:val="22"/>
          <w:szCs w:val="22"/>
        </w:rPr>
        <w:t>zmiany ceny niezgodnie z umową,</w:t>
      </w:r>
    </w:p>
    <w:p w14:paraId="194A71BA" w14:textId="77777777" w:rsidR="00180D02" w:rsidRPr="00215630" w:rsidRDefault="00180D02" w:rsidP="00180D02">
      <w:pPr>
        <w:numPr>
          <w:ilvl w:val="0"/>
          <w:numId w:val="15"/>
        </w:numPr>
        <w:jc w:val="both"/>
        <w:rPr>
          <w:rFonts w:ascii="Calibri" w:eastAsia="Calibri" w:hAnsi="Calibri"/>
          <w:sz w:val="22"/>
          <w:szCs w:val="22"/>
        </w:rPr>
      </w:pPr>
      <w:r w:rsidRPr="00215630">
        <w:rPr>
          <w:rFonts w:ascii="Calibri" w:eastAsia="Calibri" w:hAnsi="Calibri"/>
          <w:sz w:val="22"/>
          <w:szCs w:val="22"/>
        </w:rPr>
        <w:t>naruszenia postanowień niniejszej umowy,</w:t>
      </w:r>
    </w:p>
    <w:p w14:paraId="57F9BAB8" w14:textId="77777777" w:rsidR="00180D02" w:rsidRPr="00215630" w:rsidRDefault="00180D02" w:rsidP="00180D02">
      <w:pPr>
        <w:numPr>
          <w:ilvl w:val="0"/>
          <w:numId w:val="15"/>
        </w:numPr>
        <w:jc w:val="both"/>
        <w:rPr>
          <w:rFonts w:ascii="Calibri" w:eastAsia="Calibri" w:hAnsi="Calibri"/>
          <w:sz w:val="22"/>
          <w:szCs w:val="22"/>
        </w:rPr>
      </w:pPr>
      <w:r w:rsidRPr="00215630">
        <w:rPr>
          <w:rFonts w:ascii="Calibri" w:eastAsia="Calibri" w:hAnsi="Calibri"/>
          <w:sz w:val="22"/>
          <w:szCs w:val="22"/>
        </w:rPr>
        <w:t>zgłoszenia wniosku o ogłoszenie upadłości Wykonawcy,</w:t>
      </w:r>
    </w:p>
    <w:p w14:paraId="227D0FFE" w14:textId="77777777" w:rsidR="00180D02" w:rsidRPr="00215630" w:rsidRDefault="00180D02" w:rsidP="00180D02">
      <w:pPr>
        <w:numPr>
          <w:ilvl w:val="0"/>
          <w:numId w:val="15"/>
        </w:numPr>
        <w:jc w:val="both"/>
        <w:rPr>
          <w:rFonts w:ascii="Calibri" w:eastAsia="Calibri" w:hAnsi="Calibri"/>
          <w:sz w:val="22"/>
          <w:szCs w:val="22"/>
        </w:rPr>
      </w:pPr>
      <w:r w:rsidRPr="00215630">
        <w:rPr>
          <w:rFonts w:ascii="Calibri" w:eastAsia="Calibri" w:hAnsi="Calibri"/>
          <w:sz w:val="22"/>
          <w:szCs w:val="22"/>
        </w:rPr>
        <w:t>zajęcia majątku Wykonawcy przez uprawniony organ w celu zabezpieczenia lub egzekucji,</w:t>
      </w:r>
    </w:p>
    <w:p w14:paraId="32DB535F" w14:textId="77777777" w:rsidR="00180D02" w:rsidRPr="00215630" w:rsidRDefault="00180D02" w:rsidP="00180D02">
      <w:pPr>
        <w:numPr>
          <w:ilvl w:val="0"/>
          <w:numId w:val="15"/>
        </w:numPr>
        <w:jc w:val="both"/>
        <w:rPr>
          <w:rFonts w:ascii="Calibri" w:eastAsia="Calibri" w:hAnsi="Calibri"/>
          <w:sz w:val="22"/>
          <w:szCs w:val="22"/>
        </w:rPr>
      </w:pPr>
      <w:r w:rsidRPr="00215630">
        <w:rPr>
          <w:rFonts w:ascii="Calibri" w:eastAsia="Calibri" w:hAnsi="Calibri"/>
          <w:sz w:val="22"/>
          <w:szCs w:val="22"/>
        </w:rPr>
        <w:t>przystąpienia przez Wykonawcę do likwidacji firmy,</w:t>
      </w:r>
    </w:p>
    <w:p w14:paraId="231A4405" w14:textId="77777777" w:rsidR="00180D02" w:rsidRPr="00215630" w:rsidRDefault="00180D02" w:rsidP="00180D02">
      <w:pPr>
        <w:numPr>
          <w:ilvl w:val="0"/>
          <w:numId w:val="15"/>
        </w:numPr>
        <w:jc w:val="both"/>
        <w:rPr>
          <w:rFonts w:ascii="Calibri" w:eastAsia="Calibri" w:hAnsi="Calibri"/>
          <w:sz w:val="22"/>
          <w:szCs w:val="22"/>
        </w:rPr>
      </w:pPr>
      <w:r w:rsidRPr="00215630">
        <w:rPr>
          <w:rFonts w:ascii="Calibri" w:eastAsia="Calibri" w:hAnsi="Calibri"/>
          <w:sz w:val="22"/>
          <w:szCs w:val="22"/>
        </w:rPr>
        <w:t xml:space="preserve">w przypadku, gdy Wykonawca nie zrealizował dostawy na warunkach niniejszej umowy </w:t>
      </w:r>
      <w:r w:rsidRPr="00215630">
        <w:rPr>
          <w:rFonts w:ascii="Calibri" w:eastAsia="Calibri" w:hAnsi="Calibri"/>
          <w:sz w:val="22"/>
          <w:szCs w:val="22"/>
        </w:rPr>
        <w:br/>
        <w:t>w terminie określonym w § 3 i mimo pisemnego wezwania Zamawiającego nie zrealizował dostawy w ciągu 14 dni od otrzymania wezwania,</w:t>
      </w:r>
    </w:p>
    <w:p w14:paraId="41B04BDB" w14:textId="77777777" w:rsidR="00180D02" w:rsidRPr="00215630" w:rsidRDefault="00180D02" w:rsidP="00180D02">
      <w:pPr>
        <w:numPr>
          <w:ilvl w:val="0"/>
          <w:numId w:val="15"/>
        </w:numPr>
        <w:jc w:val="both"/>
        <w:rPr>
          <w:rFonts w:ascii="Calibri" w:eastAsia="Calibri" w:hAnsi="Calibri"/>
          <w:sz w:val="22"/>
          <w:szCs w:val="22"/>
        </w:rPr>
      </w:pPr>
      <w:r w:rsidRPr="00215630">
        <w:rPr>
          <w:rFonts w:ascii="Calibri" w:eastAsia="Calibri" w:hAnsi="Calibri"/>
          <w:sz w:val="22"/>
          <w:szCs w:val="22"/>
        </w:rPr>
        <w:t xml:space="preserve">w razie zaistnienia istotnej zmiany okoliczności powodującej, że wykonanie umowy nie leży </w:t>
      </w:r>
      <w:r w:rsidRPr="00215630">
        <w:rPr>
          <w:rFonts w:ascii="Calibri" w:eastAsia="Calibri" w:hAnsi="Calibri"/>
          <w:sz w:val="22"/>
          <w:szCs w:val="22"/>
        </w:rPr>
        <w:b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235AFACF" w14:textId="77777777" w:rsidR="00180D02" w:rsidRDefault="00180D02" w:rsidP="00180D02">
      <w:pPr>
        <w:jc w:val="center"/>
        <w:rPr>
          <w:rFonts w:ascii="Calibri" w:eastAsia="Calibri" w:hAnsi="Calibri"/>
          <w:b/>
          <w:sz w:val="22"/>
          <w:szCs w:val="22"/>
        </w:rPr>
      </w:pPr>
    </w:p>
    <w:p w14:paraId="7454A067"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8</w:t>
      </w:r>
    </w:p>
    <w:p w14:paraId="6D9A7B03" w14:textId="77777777" w:rsidR="00180D02" w:rsidRPr="00215630" w:rsidRDefault="00180D02" w:rsidP="00180D02">
      <w:pPr>
        <w:numPr>
          <w:ilvl w:val="0"/>
          <w:numId w:val="16"/>
        </w:numPr>
        <w:jc w:val="both"/>
        <w:rPr>
          <w:rFonts w:ascii="Calibri" w:eastAsia="Calibri" w:hAnsi="Calibri"/>
          <w:sz w:val="22"/>
          <w:szCs w:val="22"/>
        </w:rPr>
      </w:pPr>
      <w:r w:rsidRPr="00215630">
        <w:rPr>
          <w:rFonts w:ascii="Calibri" w:eastAsia="Calibri" w:hAnsi="Calibri"/>
          <w:sz w:val="22"/>
          <w:szCs w:val="22"/>
        </w:rPr>
        <w:t>Wszelkie różnice poglądów lub spory, strony zobowiązują się załatwić w drodze polubownych negocjacji.</w:t>
      </w:r>
    </w:p>
    <w:p w14:paraId="5A6E1BFF" w14:textId="77777777" w:rsidR="00180D02" w:rsidRPr="00215630" w:rsidRDefault="00180D02" w:rsidP="00180D02">
      <w:pPr>
        <w:numPr>
          <w:ilvl w:val="0"/>
          <w:numId w:val="16"/>
        </w:numPr>
        <w:jc w:val="both"/>
        <w:rPr>
          <w:rFonts w:ascii="Calibri" w:eastAsia="Calibri" w:hAnsi="Calibri"/>
          <w:b/>
          <w:sz w:val="22"/>
          <w:szCs w:val="22"/>
        </w:rPr>
      </w:pPr>
      <w:r w:rsidRPr="00215630">
        <w:rPr>
          <w:rFonts w:ascii="Calibri" w:eastAsia="Calibri" w:hAnsi="Calibri"/>
          <w:sz w:val="22"/>
          <w:szCs w:val="22"/>
        </w:rPr>
        <w:t>Jeśli próba pojednania stron nie powiedzie się, spór zostaje ostatecznie rozstrzygnięty przez sąd właściwy dla siedziby Zamawiającego.</w:t>
      </w:r>
    </w:p>
    <w:p w14:paraId="4D34F3DB"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9</w:t>
      </w:r>
    </w:p>
    <w:p w14:paraId="037BF9D2" w14:textId="77777777" w:rsidR="00180D02" w:rsidRPr="00215630" w:rsidRDefault="00180D02" w:rsidP="00180D02">
      <w:pPr>
        <w:jc w:val="both"/>
        <w:rPr>
          <w:rFonts w:ascii="Calibri" w:eastAsia="Calibri" w:hAnsi="Calibri"/>
          <w:sz w:val="22"/>
          <w:szCs w:val="22"/>
        </w:rPr>
      </w:pPr>
      <w:r w:rsidRPr="00215630">
        <w:rPr>
          <w:rFonts w:ascii="Calibri" w:eastAsia="Calibri" w:hAnsi="Calibri"/>
          <w:sz w:val="22"/>
          <w:szCs w:val="22"/>
        </w:rPr>
        <w:t>W sprawach nieuregulowanych niniejszą umową mają zastosowanie przepisy Kodeksu cywilnego.</w:t>
      </w:r>
    </w:p>
    <w:p w14:paraId="76FF8780" w14:textId="77777777" w:rsidR="00180D02" w:rsidRDefault="00180D02" w:rsidP="001B5C85">
      <w:pPr>
        <w:rPr>
          <w:rFonts w:ascii="Calibri" w:eastAsia="Calibri" w:hAnsi="Calibri"/>
          <w:b/>
          <w:sz w:val="22"/>
          <w:szCs w:val="22"/>
        </w:rPr>
      </w:pPr>
    </w:p>
    <w:p w14:paraId="43FE252C"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10</w:t>
      </w:r>
    </w:p>
    <w:p w14:paraId="07E4E394" w14:textId="77777777" w:rsidR="00180D02" w:rsidRPr="00215630" w:rsidRDefault="00180D02" w:rsidP="00180D02">
      <w:pPr>
        <w:numPr>
          <w:ilvl w:val="1"/>
          <w:numId w:val="11"/>
        </w:numPr>
        <w:tabs>
          <w:tab w:val="num" w:pos="360"/>
        </w:tabs>
        <w:ind w:left="360"/>
        <w:jc w:val="both"/>
        <w:rPr>
          <w:rFonts w:ascii="Calibri" w:eastAsia="Calibri" w:hAnsi="Calibri"/>
          <w:sz w:val="22"/>
          <w:szCs w:val="22"/>
        </w:rPr>
      </w:pPr>
      <w:r w:rsidRPr="00215630">
        <w:rPr>
          <w:rFonts w:ascii="Calibri" w:eastAsia="Calibri" w:hAnsi="Calibri"/>
          <w:sz w:val="22"/>
          <w:szCs w:val="22"/>
        </w:rPr>
        <w:t>Osobą odpowiedzialną za nadzór nad wykonaniem umowy ze strony Zamawiającego jest Pan Tadeusz Sowiński.</w:t>
      </w:r>
    </w:p>
    <w:p w14:paraId="72FB4907" w14:textId="77777777" w:rsidR="00180D02" w:rsidRPr="00215630" w:rsidRDefault="00180D02" w:rsidP="00180D02">
      <w:pPr>
        <w:numPr>
          <w:ilvl w:val="1"/>
          <w:numId w:val="11"/>
        </w:numPr>
        <w:tabs>
          <w:tab w:val="num" w:pos="360"/>
        </w:tabs>
        <w:ind w:left="360"/>
        <w:jc w:val="both"/>
        <w:rPr>
          <w:rFonts w:ascii="Calibri" w:eastAsia="Calibri" w:hAnsi="Calibri"/>
          <w:sz w:val="22"/>
          <w:szCs w:val="22"/>
        </w:rPr>
      </w:pPr>
      <w:r w:rsidRPr="00215630">
        <w:rPr>
          <w:rFonts w:ascii="Calibri" w:eastAsia="Calibri" w:hAnsi="Calibri"/>
          <w:sz w:val="22"/>
          <w:szCs w:val="22"/>
        </w:rPr>
        <w:t xml:space="preserve">Osobą odpowiedzialną za nadzór nad wykonaniem umowy ze strony Wykonawcy jest </w:t>
      </w:r>
      <w:r>
        <w:rPr>
          <w:rFonts w:ascii="Calibri" w:eastAsia="Calibri" w:hAnsi="Calibri"/>
          <w:sz w:val="22"/>
          <w:szCs w:val="22"/>
        </w:rPr>
        <w:t>……………………..</w:t>
      </w:r>
      <w:r w:rsidRPr="00215630">
        <w:rPr>
          <w:rFonts w:ascii="Calibri" w:eastAsia="Calibri" w:hAnsi="Calibri"/>
          <w:sz w:val="22"/>
          <w:szCs w:val="22"/>
        </w:rPr>
        <w:t>.</w:t>
      </w:r>
    </w:p>
    <w:p w14:paraId="2D2D8E73"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t>§ 11</w:t>
      </w:r>
    </w:p>
    <w:p w14:paraId="47BEA3D3" w14:textId="77777777" w:rsidR="00180D02" w:rsidRPr="00215630" w:rsidRDefault="00180D02" w:rsidP="00180D02">
      <w:pPr>
        <w:jc w:val="both"/>
        <w:rPr>
          <w:rFonts w:ascii="Calibri" w:eastAsia="Calibri" w:hAnsi="Calibri"/>
          <w:sz w:val="22"/>
          <w:szCs w:val="22"/>
        </w:rPr>
      </w:pPr>
      <w:r w:rsidRPr="00215630">
        <w:rPr>
          <w:rFonts w:ascii="Calibri" w:eastAsia="Calibri" w:hAnsi="Calibri"/>
          <w:sz w:val="22"/>
          <w:szCs w:val="22"/>
        </w:rPr>
        <w:t xml:space="preserve">Osobami upoważnionymi do wszelkiej korespondencji związanej z niniejszą umową (w tym </w:t>
      </w:r>
      <w:r w:rsidRPr="00215630">
        <w:rPr>
          <w:rFonts w:ascii="Calibri" w:eastAsia="Calibri" w:hAnsi="Calibri"/>
          <w:sz w:val="22"/>
          <w:szCs w:val="22"/>
        </w:rPr>
        <w:br/>
        <w:t>w sprawach finansowych) są osoby wymienione w nagłówku umowy.</w:t>
      </w:r>
    </w:p>
    <w:p w14:paraId="779FAB84" w14:textId="77777777" w:rsidR="00180D02" w:rsidRPr="00215630" w:rsidRDefault="00180D02" w:rsidP="00180D02">
      <w:pPr>
        <w:rPr>
          <w:rFonts w:ascii="Calibri" w:eastAsia="Calibri" w:hAnsi="Calibri"/>
          <w:b/>
          <w:sz w:val="22"/>
          <w:szCs w:val="22"/>
        </w:rPr>
      </w:pPr>
    </w:p>
    <w:p w14:paraId="4383ED4D" w14:textId="77777777" w:rsidR="00180D02" w:rsidRPr="00215630" w:rsidRDefault="00180D02" w:rsidP="00180D02">
      <w:pPr>
        <w:jc w:val="center"/>
        <w:rPr>
          <w:rFonts w:ascii="Calibri" w:eastAsia="Calibri" w:hAnsi="Calibri"/>
          <w:b/>
          <w:sz w:val="22"/>
          <w:szCs w:val="22"/>
        </w:rPr>
      </w:pPr>
      <w:r w:rsidRPr="00215630">
        <w:rPr>
          <w:rFonts w:ascii="Calibri" w:eastAsia="Calibri" w:hAnsi="Calibri"/>
          <w:b/>
          <w:sz w:val="22"/>
          <w:szCs w:val="22"/>
        </w:rPr>
        <w:lastRenderedPageBreak/>
        <w:t>§ 12</w:t>
      </w:r>
    </w:p>
    <w:p w14:paraId="373370AD" w14:textId="77777777" w:rsidR="00180D02" w:rsidRPr="00215630" w:rsidRDefault="00180D02" w:rsidP="00180D02">
      <w:pPr>
        <w:jc w:val="both"/>
        <w:rPr>
          <w:rFonts w:ascii="Calibri" w:eastAsia="Calibri" w:hAnsi="Calibri"/>
          <w:sz w:val="22"/>
          <w:szCs w:val="22"/>
        </w:rPr>
      </w:pPr>
      <w:r w:rsidRPr="00215630">
        <w:rPr>
          <w:rFonts w:ascii="Calibri" w:eastAsia="Calibri" w:hAnsi="Calibri"/>
          <w:sz w:val="22"/>
          <w:szCs w:val="22"/>
        </w:rPr>
        <w:t>Umowa została sporządzona w dwóch jednobrzmiących egzemplarzach po jednym egzemplarzu dla każdej ze stron.</w:t>
      </w:r>
    </w:p>
    <w:p w14:paraId="4B765E2F" w14:textId="77777777" w:rsidR="00180D02" w:rsidRPr="00215630" w:rsidRDefault="00180D02" w:rsidP="00180D02">
      <w:pPr>
        <w:rPr>
          <w:rFonts w:ascii="Calibri" w:eastAsia="Calibri" w:hAnsi="Calibri"/>
          <w:sz w:val="22"/>
          <w:szCs w:val="22"/>
        </w:rPr>
      </w:pPr>
    </w:p>
    <w:p w14:paraId="170819E7" w14:textId="77777777" w:rsidR="00180D02" w:rsidRPr="00215630" w:rsidRDefault="00180D02" w:rsidP="00180D02">
      <w:pPr>
        <w:keepNext/>
        <w:jc w:val="center"/>
        <w:outlineLvl w:val="1"/>
        <w:rPr>
          <w:rFonts w:ascii="Calibri" w:eastAsia="Calibri" w:hAnsi="Calibri"/>
          <w:b/>
          <w:sz w:val="22"/>
          <w:szCs w:val="22"/>
        </w:rPr>
      </w:pPr>
      <w:r w:rsidRPr="00215630">
        <w:rPr>
          <w:rFonts w:ascii="Calibri" w:eastAsia="Calibri" w:hAnsi="Calibri"/>
          <w:b/>
          <w:sz w:val="22"/>
          <w:szCs w:val="22"/>
        </w:rPr>
        <w:t>WYKONAWCA                                                            ZAMAWIAJĄCY</w:t>
      </w:r>
    </w:p>
    <w:p w14:paraId="2CD66AD1" w14:textId="77777777" w:rsidR="00180D02" w:rsidRPr="00613419" w:rsidRDefault="00180D02" w:rsidP="00180D02">
      <w:pPr>
        <w:rPr>
          <w:rFonts w:ascii="Calibri" w:hAnsi="Calibri"/>
          <w:sz w:val="22"/>
          <w:szCs w:val="22"/>
        </w:rPr>
      </w:pPr>
    </w:p>
    <w:p w14:paraId="38CC9ABC" w14:textId="77777777" w:rsidR="00180D02" w:rsidRPr="00613419" w:rsidRDefault="00180D02" w:rsidP="00180D02">
      <w:pPr>
        <w:rPr>
          <w:rFonts w:ascii="Calibri" w:hAnsi="Calibri"/>
          <w:b/>
          <w:sz w:val="22"/>
          <w:szCs w:val="22"/>
        </w:rPr>
      </w:pPr>
    </w:p>
    <w:p w14:paraId="1C58EABA" w14:textId="77777777" w:rsidR="00180D02" w:rsidRPr="00613419" w:rsidRDefault="00180D02" w:rsidP="00180D02">
      <w:pPr>
        <w:rPr>
          <w:rFonts w:ascii="Calibri" w:hAnsi="Calibri"/>
          <w:b/>
          <w:sz w:val="22"/>
          <w:szCs w:val="22"/>
        </w:rPr>
      </w:pPr>
    </w:p>
    <w:p w14:paraId="1A319F8A" w14:textId="77777777" w:rsidR="00180D02" w:rsidRPr="00613419" w:rsidRDefault="00180D02" w:rsidP="00180D02">
      <w:pPr>
        <w:rPr>
          <w:rFonts w:ascii="Calibri" w:hAnsi="Calibri"/>
          <w:b/>
          <w:sz w:val="22"/>
          <w:szCs w:val="22"/>
        </w:rPr>
      </w:pPr>
    </w:p>
    <w:p w14:paraId="7CC22CEC" w14:textId="77777777" w:rsidR="00180D02" w:rsidRPr="00613419" w:rsidRDefault="00180D02" w:rsidP="00180D02">
      <w:pPr>
        <w:rPr>
          <w:rFonts w:ascii="Calibri" w:hAnsi="Calibri"/>
          <w:b/>
          <w:sz w:val="22"/>
          <w:szCs w:val="22"/>
        </w:rPr>
      </w:pPr>
    </w:p>
    <w:p w14:paraId="404257FD" w14:textId="77777777" w:rsidR="00180D02" w:rsidRPr="00613419" w:rsidRDefault="00180D02" w:rsidP="00180D02">
      <w:pPr>
        <w:rPr>
          <w:rFonts w:ascii="Calibri" w:hAnsi="Calibri"/>
          <w:b/>
          <w:sz w:val="22"/>
          <w:szCs w:val="22"/>
        </w:rPr>
      </w:pPr>
    </w:p>
    <w:p w14:paraId="4C36614C" w14:textId="77777777" w:rsidR="00180D02" w:rsidRPr="00613419" w:rsidRDefault="00180D02" w:rsidP="00180D02">
      <w:pPr>
        <w:rPr>
          <w:rFonts w:ascii="Calibri" w:hAnsi="Calibri"/>
          <w:b/>
          <w:sz w:val="22"/>
          <w:szCs w:val="22"/>
        </w:rPr>
      </w:pPr>
    </w:p>
    <w:p w14:paraId="5D3F7906" w14:textId="77777777" w:rsidR="00180D02" w:rsidRPr="00613419" w:rsidRDefault="00180D02" w:rsidP="00180D02">
      <w:pPr>
        <w:rPr>
          <w:rFonts w:ascii="Calibri" w:hAnsi="Calibri"/>
          <w:b/>
          <w:sz w:val="22"/>
          <w:szCs w:val="22"/>
        </w:rPr>
      </w:pPr>
    </w:p>
    <w:p w14:paraId="6712C1E8" w14:textId="77777777" w:rsidR="00180D02" w:rsidRPr="00613419" w:rsidRDefault="00180D02" w:rsidP="00180D02">
      <w:pPr>
        <w:rPr>
          <w:rFonts w:ascii="Calibri" w:hAnsi="Calibri"/>
          <w:b/>
          <w:sz w:val="22"/>
          <w:szCs w:val="22"/>
        </w:rPr>
      </w:pPr>
    </w:p>
    <w:p w14:paraId="55A5BC3E" w14:textId="77777777" w:rsidR="00180D02" w:rsidRPr="00613419" w:rsidRDefault="00180D02" w:rsidP="00180D02">
      <w:pPr>
        <w:rPr>
          <w:rFonts w:ascii="Calibri" w:hAnsi="Calibri"/>
          <w:b/>
          <w:sz w:val="22"/>
          <w:szCs w:val="22"/>
        </w:rPr>
      </w:pPr>
    </w:p>
    <w:p w14:paraId="523383FE" w14:textId="77777777" w:rsidR="00180D02" w:rsidRPr="00613419" w:rsidRDefault="00180D02" w:rsidP="00180D02">
      <w:pPr>
        <w:rPr>
          <w:rFonts w:ascii="Calibri" w:hAnsi="Calibri"/>
          <w:b/>
          <w:sz w:val="22"/>
          <w:szCs w:val="22"/>
        </w:rPr>
      </w:pPr>
    </w:p>
    <w:p w14:paraId="1D5B8F93" w14:textId="77777777" w:rsidR="00180D02" w:rsidRPr="00613419" w:rsidRDefault="00180D02" w:rsidP="00180D02">
      <w:pPr>
        <w:rPr>
          <w:rFonts w:ascii="Calibri" w:hAnsi="Calibri"/>
          <w:b/>
          <w:sz w:val="22"/>
          <w:szCs w:val="22"/>
        </w:rPr>
      </w:pPr>
    </w:p>
    <w:p w14:paraId="5C9FCE3F" w14:textId="77777777" w:rsidR="00180D02" w:rsidRPr="00613419" w:rsidRDefault="00180D02" w:rsidP="00180D02">
      <w:pPr>
        <w:rPr>
          <w:rFonts w:ascii="Calibri" w:hAnsi="Calibri"/>
          <w:b/>
          <w:sz w:val="22"/>
          <w:szCs w:val="22"/>
        </w:rPr>
      </w:pPr>
    </w:p>
    <w:p w14:paraId="79B82A8A" w14:textId="77777777" w:rsidR="00180D02" w:rsidRPr="00613419" w:rsidRDefault="00180D02" w:rsidP="00180D02">
      <w:pPr>
        <w:rPr>
          <w:rFonts w:ascii="Calibri" w:hAnsi="Calibri"/>
          <w:b/>
          <w:sz w:val="22"/>
          <w:szCs w:val="22"/>
        </w:rPr>
      </w:pPr>
    </w:p>
    <w:p w14:paraId="2944E04D" w14:textId="77777777" w:rsidR="00180D02" w:rsidRPr="00940258" w:rsidRDefault="00180D02" w:rsidP="00180D02"/>
    <w:p w14:paraId="26E3683C" w14:textId="77777777" w:rsidR="002952E6" w:rsidRPr="00180D02" w:rsidRDefault="002952E6" w:rsidP="00180D02"/>
    <w:sectPr w:rsidR="002952E6" w:rsidRPr="00180D02" w:rsidSect="00180D02">
      <w:headerReference w:type="default" r:id="rId10"/>
      <w:footerReference w:type="default" r:id="rId11"/>
      <w:pgSz w:w="11900" w:h="16840"/>
      <w:pgMar w:top="1417"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90020" w14:textId="77777777" w:rsidR="00414663" w:rsidRDefault="00414663" w:rsidP="00BB1BD7">
      <w:r>
        <w:separator/>
      </w:r>
    </w:p>
  </w:endnote>
  <w:endnote w:type="continuationSeparator" w:id="0">
    <w:p w14:paraId="2E173B8B" w14:textId="77777777" w:rsidR="00414663" w:rsidRDefault="00414663"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54244" w14:textId="77777777" w:rsidR="00414663" w:rsidRDefault="00414663" w:rsidP="00BB1BD7">
      <w:r>
        <w:separator/>
      </w:r>
    </w:p>
  </w:footnote>
  <w:footnote w:type="continuationSeparator" w:id="0">
    <w:p w14:paraId="354E1F49" w14:textId="77777777" w:rsidR="00414663" w:rsidRDefault="00414663"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cs="Symbol"/>
        <w:sz w:val="16"/>
        <w:szCs w:val="16"/>
      </w:rPr>
    </w:lvl>
  </w:abstractNum>
  <w:abstractNum w:abstractNumId="1">
    <w:nsid w:val="00000002"/>
    <w:multiLevelType w:val="multilevel"/>
    <w:tmpl w:val="00000002"/>
    <w:name w:val="WW8Num4"/>
    <w:lvl w:ilvl="0">
      <w:start w:val="1"/>
      <w:numFmt w:val="bullet"/>
      <w:lvlText w:val=""/>
      <w:lvlJc w:val="left"/>
      <w:pPr>
        <w:tabs>
          <w:tab w:val="num" w:pos="708"/>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9632015"/>
    <w:multiLevelType w:val="hybridMultilevel"/>
    <w:tmpl w:val="84C86CE0"/>
    <w:lvl w:ilvl="0" w:tplc="8A10EC58">
      <w:start w:val="1"/>
      <w:numFmt w:val="decimal"/>
      <w:lvlText w:val="%1."/>
      <w:lvlJc w:val="left"/>
      <w:pPr>
        <w:ind w:left="720" w:hanging="360"/>
      </w:pPr>
      <w:rPr>
        <w:rFonts w:hint="default"/>
        <w:b w:val="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E1043B"/>
    <w:multiLevelType w:val="singleLevel"/>
    <w:tmpl w:val="0415000F"/>
    <w:lvl w:ilvl="0">
      <w:start w:val="1"/>
      <w:numFmt w:val="decimal"/>
      <w:lvlText w:val="%1."/>
      <w:lvlJc w:val="left"/>
      <w:pPr>
        <w:tabs>
          <w:tab w:val="num" w:pos="360"/>
        </w:tabs>
        <w:ind w:left="360" w:hanging="360"/>
      </w:pPr>
    </w:lvl>
  </w:abstractNum>
  <w:abstractNum w:abstractNumId="6">
    <w:nsid w:val="23EB1625"/>
    <w:multiLevelType w:val="singleLevel"/>
    <w:tmpl w:val="9F167D6A"/>
    <w:lvl w:ilvl="0">
      <w:start w:val="1"/>
      <w:numFmt w:val="bullet"/>
      <w:lvlText w:val="-"/>
      <w:lvlJc w:val="left"/>
      <w:pPr>
        <w:tabs>
          <w:tab w:val="num" w:pos="360"/>
        </w:tabs>
        <w:ind w:left="360" w:hanging="360"/>
      </w:pPr>
      <w:rPr>
        <w:rFonts w:hint="default"/>
      </w:rPr>
    </w:lvl>
  </w:abstractNum>
  <w:abstractNum w:abstractNumId="7">
    <w:nsid w:val="2BDC5374"/>
    <w:multiLevelType w:val="singleLevel"/>
    <w:tmpl w:val="350206E2"/>
    <w:lvl w:ilvl="0">
      <w:start w:val="1"/>
      <w:numFmt w:val="decimal"/>
      <w:lvlText w:val="%1."/>
      <w:lvlJc w:val="left"/>
      <w:pPr>
        <w:tabs>
          <w:tab w:val="num" w:pos="360"/>
        </w:tabs>
        <w:ind w:left="360" w:hanging="360"/>
      </w:pPr>
      <w:rPr>
        <w:rFonts w:hint="default"/>
      </w:rPr>
    </w:lvl>
  </w:abstractNum>
  <w:abstractNum w:abstractNumId="8">
    <w:nsid w:val="2C045FB8"/>
    <w:multiLevelType w:val="singleLevel"/>
    <w:tmpl w:val="613006E6"/>
    <w:lvl w:ilvl="0">
      <w:start w:val="1"/>
      <w:numFmt w:val="decimal"/>
      <w:lvlText w:val="%1."/>
      <w:lvlJc w:val="left"/>
      <w:pPr>
        <w:tabs>
          <w:tab w:val="num" w:pos="360"/>
        </w:tabs>
        <w:ind w:left="360" w:hanging="360"/>
      </w:pPr>
      <w:rPr>
        <w:rFonts w:hint="default"/>
        <w:b w:val="0"/>
        <w:i w:val="0"/>
      </w:rPr>
    </w:lvl>
  </w:abstractNum>
  <w:abstractNum w:abstractNumId="9">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0">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806AF8"/>
    <w:multiLevelType w:val="hybridMultilevel"/>
    <w:tmpl w:val="0AA48E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B044AFA"/>
    <w:multiLevelType w:val="hybridMultilevel"/>
    <w:tmpl w:val="570A6FE6"/>
    <w:lvl w:ilvl="0" w:tplc="1A2A0C82">
      <w:start w:val="1"/>
      <w:numFmt w:val="decimal"/>
      <w:lvlText w:val="%1."/>
      <w:lvlJc w:val="left"/>
      <w:pPr>
        <w:tabs>
          <w:tab w:val="num" w:pos="360"/>
        </w:tabs>
        <w:ind w:left="360" w:hanging="360"/>
      </w:pPr>
      <w:rPr>
        <w:rFonts w:hint="default"/>
      </w:rPr>
    </w:lvl>
    <w:lvl w:ilvl="1" w:tplc="28BC17BC">
      <w:start w:val="50"/>
      <w:numFmt w:val="decimal"/>
      <w:lvlText w:val="%2"/>
      <w:lvlJc w:val="left"/>
      <w:pPr>
        <w:tabs>
          <w:tab w:val="num" w:pos="2880"/>
        </w:tabs>
        <w:ind w:left="28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E0740D4"/>
    <w:multiLevelType w:val="hybridMultilevel"/>
    <w:tmpl w:val="FF54CC2A"/>
    <w:lvl w:ilvl="0" w:tplc="97C84094">
      <w:start w:val="1"/>
      <w:numFmt w:val="decimal"/>
      <w:lvlText w:val="%1."/>
      <w:lvlJc w:val="left"/>
      <w:pPr>
        <w:tabs>
          <w:tab w:val="num" w:pos="360"/>
        </w:tabs>
        <w:ind w:left="360" w:hanging="360"/>
      </w:pPr>
      <w:rPr>
        <w:rFonts w:hint="default"/>
        <w:b w:val="0"/>
        <w:i w:val="0"/>
      </w:rPr>
    </w:lvl>
    <w:lvl w:ilvl="1" w:tplc="31002C8C">
      <w:start w:val="1"/>
      <w:numFmt w:val="decimal"/>
      <w:lvlText w:val="%2."/>
      <w:lvlJc w:val="left"/>
      <w:pPr>
        <w:tabs>
          <w:tab w:val="num" w:pos="644"/>
        </w:tabs>
        <w:ind w:left="644"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0"/>
  </w:num>
  <w:num w:numId="4">
    <w:abstractNumId w:val="11"/>
  </w:num>
  <w:num w:numId="5">
    <w:abstractNumId w:val="7"/>
    <w:lvlOverride w:ilvl="0">
      <w:startOverride w:val="1"/>
    </w:lvlOverride>
  </w:num>
  <w:num w:numId="6">
    <w:abstractNumId w:val="4"/>
  </w:num>
  <w:num w:numId="7">
    <w:abstractNumId w:val="0"/>
  </w:num>
  <w:num w:numId="8">
    <w:abstractNumId w:val="1"/>
  </w:num>
  <w:num w:numId="9">
    <w:abstractNumId w:val="2"/>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13"/>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6"/>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C336E"/>
    <w:rsid w:val="000F43EE"/>
    <w:rsid w:val="00180D02"/>
    <w:rsid w:val="001B5C85"/>
    <w:rsid w:val="001E430C"/>
    <w:rsid w:val="002952E6"/>
    <w:rsid w:val="002E16FD"/>
    <w:rsid w:val="003E39E8"/>
    <w:rsid w:val="00414663"/>
    <w:rsid w:val="00495A6E"/>
    <w:rsid w:val="004E08A7"/>
    <w:rsid w:val="005054EC"/>
    <w:rsid w:val="00552218"/>
    <w:rsid w:val="0056156F"/>
    <w:rsid w:val="00584EE4"/>
    <w:rsid w:val="005C3C60"/>
    <w:rsid w:val="005E6112"/>
    <w:rsid w:val="0060760B"/>
    <w:rsid w:val="006E5948"/>
    <w:rsid w:val="0070292A"/>
    <w:rsid w:val="00750E36"/>
    <w:rsid w:val="00753611"/>
    <w:rsid w:val="007E06FD"/>
    <w:rsid w:val="008A0FFE"/>
    <w:rsid w:val="00914F55"/>
    <w:rsid w:val="00990296"/>
    <w:rsid w:val="009C27EF"/>
    <w:rsid w:val="009C6E29"/>
    <w:rsid w:val="00A10A32"/>
    <w:rsid w:val="00A33F05"/>
    <w:rsid w:val="00A457AA"/>
    <w:rsid w:val="00AA5E75"/>
    <w:rsid w:val="00AB0134"/>
    <w:rsid w:val="00AE5A17"/>
    <w:rsid w:val="00AF299D"/>
    <w:rsid w:val="00B06AF4"/>
    <w:rsid w:val="00B10F26"/>
    <w:rsid w:val="00B8691C"/>
    <w:rsid w:val="00BB1BD7"/>
    <w:rsid w:val="00CC0BFD"/>
    <w:rsid w:val="00CC0C89"/>
    <w:rsid w:val="00CC24A9"/>
    <w:rsid w:val="00CF1121"/>
    <w:rsid w:val="00CF2EC0"/>
    <w:rsid w:val="00D53918"/>
    <w:rsid w:val="00DC74A1"/>
    <w:rsid w:val="00E20375"/>
    <w:rsid w:val="00E20E09"/>
    <w:rsid w:val="00ED1C05"/>
    <w:rsid w:val="00EF4641"/>
    <w:rsid w:val="00F0345D"/>
    <w:rsid w:val="00F17AB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180D02"/>
    <w:rPr>
      <w:color w:val="0000FF"/>
      <w:u w:val="single"/>
    </w:rPr>
  </w:style>
  <w:style w:type="paragraph" w:customStyle="1" w:styleId="Akapitzlist1">
    <w:name w:val="Akapit z listą1"/>
    <w:basedOn w:val="Normalny"/>
    <w:rsid w:val="00180D02"/>
    <w:pPr>
      <w:suppressAutoHyphens/>
      <w:spacing w:after="200" w:line="276" w:lineRule="auto"/>
      <w:ind w:left="720"/>
    </w:pPr>
    <w:rPr>
      <w:rFonts w:ascii="Calibri" w:eastAsia="Times New Roman"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180D02"/>
    <w:rPr>
      <w:color w:val="0000FF"/>
      <w:u w:val="single"/>
    </w:rPr>
  </w:style>
  <w:style w:type="paragraph" w:customStyle="1" w:styleId="Akapitzlist1">
    <w:name w:val="Akapit z listą1"/>
    <w:basedOn w:val="Normalny"/>
    <w:rsid w:val="00180D02"/>
    <w:pPr>
      <w:suppressAutoHyphens/>
      <w:spacing w:after="200" w:line="276" w:lineRule="auto"/>
      <w:ind w:left="720"/>
    </w:pPr>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FEF5-E3A2-49B2-85B7-921A83C2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2699</Words>
  <Characters>16195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4</cp:revision>
  <cp:lastPrinted>2018-01-03T08:06:00Z</cp:lastPrinted>
  <dcterms:created xsi:type="dcterms:W3CDTF">2018-04-05T06:33:00Z</dcterms:created>
  <dcterms:modified xsi:type="dcterms:W3CDTF">2018-04-06T08:52:00Z</dcterms:modified>
</cp:coreProperties>
</file>